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02C159E" w14:textId="77777777" w:rsidR="00412F17" w:rsidRDefault="00F83401">
      <w:pPr>
        <w:spacing w:before="70" w:line="180" w:lineRule="exact"/>
        <w:ind w:right="659"/>
        <w:jc w:val="right"/>
        <w:rPr>
          <w:sz w:val="16"/>
          <w:szCs w:val="16"/>
        </w:rPr>
      </w:pPr>
      <w:r>
        <w:rPr>
          <w:spacing w:val="4"/>
          <w:sz w:val="16"/>
          <w:szCs w:val="16"/>
        </w:rPr>
        <w:t>For</w:t>
      </w:r>
      <w:r>
        <w:rPr>
          <w:sz w:val="16"/>
          <w:szCs w:val="16"/>
        </w:rPr>
        <w:t>m</w:t>
      </w:r>
      <w:r>
        <w:rPr>
          <w:spacing w:val="9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5</w:t>
      </w:r>
    </w:p>
    <w:p w14:paraId="26461CDA" w14:textId="77777777" w:rsidR="00412F17" w:rsidRDefault="00412F17">
      <w:pPr>
        <w:spacing w:before="7" w:line="240" w:lineRule="exact"/>
        <w:rPr>
          <w:sz w:val="24"/>
          <w:szCs w:val="24"/>
        </w:rPr>
      </w:pPr>
    </w:p>
    <w:p w14:paraId="6ACD917D" w14:textId="77777777" w:rsidR="005517A6" w:rsidRDefault="005517A6">
      <w:pPr>
        <w:spacing w:before="32"/>
        <w:ind w:left="150"/>
        <w:rPr>
          <w:rFonts w:ascii="Arial" w:hAnsi="Arial" w:cs="Arial"/>
          <w:b/>
          <w:spacing w:val="-9"/>
          <w:sz w:val="24"/>
          <w:szCs w:val="24"/>
        </w:rPr>
      </w:pPr>
    </w:p>
    <w:p w14:paraId="6B534E63" w14:textId="77777777" w:rsidR="005517A6" w:rsidRDefault="005517A6">
      <w:pPr>
        <w:spacing w:before="32"/>
        <w:ind w:left="150"/>
        <w:rPr>
          <w:rFonts w:ascii="Arial" w:hAnsi="Arial" w:cs="Arial"/>
          <w:b/>
          <w:spacing w:val="-9"/>
          <w:sz w:val="24"/>
          <w:szCs w:val="24"/>
        </w:rPr>
      </w:pPr>
    </w:p>
    <w:p w14:paraId="75F30E0B" w14:textId="77777777" w:rsidR="00412F17" w:rsidRPr="005517A6" w:rsidRDefault="00F83401">
      <w:pPr>
        <w:spacing w:before="32"/>
        <w:ind w:left="150"/>
        <w:rPr>
          <w:rFonts w:ascii="Arial" w:hAnsi="Arial" w:cs="Arial"/>
          <w:color w:val="CBB881"/>
          <w:sz w:val="24"/>
          <w:szCs w:val="24"/>
        </w:rPr>
      </w:pPr>
      <w:r w:rsidRPr="005517A6">
        <w:rPr>
          <w:rFonts w:ascii="Arial" w:hAnsi="Arial" w:cs="Arial"/>
          <w:b/>
          <w:color w:val="CBB881"/>
          <w:spacing w:val="-9"/>
          <w:sz w:val="24"/>
          <w:szCs w:val="24"/>
        </w:rPr>
        <w:t>MANUA</w:t>
      </w:r>
      <w:r w:rsidRPr="005517A6">
        <w:rPr>
          <w:rFonts w:ascii="Arial" w:hAnsi="Arial" w:cs="Arial"/>
          <w:b/>
          <w:color w:val="CBB881"/>
          <w:sz w:val="24"/>
          <w:szCs w:val="24"/>
        </w:rPr>
        <w:t xml:space="preserve">L </w:t>
      </w:r>
      <w:r w:rsidRPr="005517A6">
        <w:rPr>
          <w:rFonts w:ascii="Arial" w:hAnsi="Arial" w:cs="Arial"/>
          <w:b/>
          <w:color w:val="CBB881"/>
          <w:spacing w:val="-9"/>
          <w:sz w:val="24"/>
          <w:szCs w:val="24"/>
        </w:rPr>
        <w:t>HANDLIN</w:t>
      </w:r>
      <w:r w:rsidRPr="005517A6">
        <w:rPr>
          <w:rFonts w:ascii="Arial" w:hAnsi="Arial" w:cs="Arial"/>
          <w:b/>
          <w:color w:val="CBB881"/>
          <w:sz w:val="24"/>
          <w:szCs w:val="24"/>
        </w:rPr>
        <w:t>G</w:t>
      </w:r>
      <w:r w:rsidRPr="005517A6">
        <w:rPr>
          <w:rFonts w:ascii="Arial" w:hAnsi="Arial" w:cs="Arial"/>
          <w:b/>
          <w:color w:val="CBB881"/>
          <w:spacing w:val="3"/>
          <w:sz w:val="24"/>
          <w:szCs w:val="24"/>
        </w:rPr>
        <w:t xml:space="preserve"> </w:t>
      </w:r>
      <w:r w:rsidRPr="005517A6">
        <w:rPr>
          <w:rFonts w:ascii="Arial" w:hAnsi="Arial" w:cs="Arial"/>
          <w:b/>
          <w:color w:val="CBB881"/>
          <w:spacing w:val="-9"/>
          <w:sz w:val="24"/>
          <w:szCs w:val="24"/>
        </w:rPr>
        <w:t>OPERATION</w:t>
      </w:r>
      <w:r w:rsidRPr="005517A6">
        <w:rPr>
          <w:rFonts w:ascii="Arial" w:hAnsi="Arial" w:cs="Arial"/>
          <w:b/>
          <w:color w:val="CBB881"/>
          <w:sz w:val="24"/>
          <w:szCs w:val="24"/>
        </w:rPr>
        <w:t>S</w:t>
      </w:r>
      <w:r w:rsidRPr="005517A6">
        <w:rPr>
          <w:rFonts w:ascii="Arial" w:hAnsi="Arial" w:cs="Arial"/>
          <w:b/>
          <w:color w:val="CBB881"/>
          <w:spacing w:val="5"/>
          <w:sz w:val="24"/>
          <w:szCs w:val="24"/>
        </w:rPr>
        <w:t xml:space="preserve"> </w:t>
      </w:r>
      <w:r w:rsidRPr="005517A6">
        <w:rPr>
          <w:rFonts w:ascii="Arial" w:hAnsi="Arial" w:cs="Arial"/>
          <w:b/>
          <w:color w:val="CBB881"/>
          <w:spacing w:val="-9"/>
          <w:sz w:val="24"/>
          <w:szCs w:val="24"/>
        </w:rPr>
        <w:t>ASSESSMEN</w:t>
      </w:r>
      <w:r w:rsidRPr="005517A6">
        <w:rPr>
          <w:rFonts w:ascii="Arial" w:hAnsi="Arial" w:cs="Arial"/>
          <w:b/>
          <w:color w:val="CBB881"/>
          <w:sz w:val="24"/>
          <w:szCs w:val="24"/>
        </w:rPr>
        <w:t>T</w:t>
      </w:r>
      <w:r w:rsidRPr="005517A6">
        <w:rPr>
          <w:rFonts w:ascii="Arial" w:hAnsi="Arial" w:cs="Arial"/>
          <w:b/>
          <w:color w:val="CBB881"/>
          <w:spacing w:val="5"/>
          <w:sz w:val="24"/>
          <w:szCs w:val="24"/>
        </w:rPr>
        <w:t xml:space="preserve"> </w:t>
      </w:r>
      <w:r w:rsidRPr="005517A6">
        <w:rPr>
          <w:rFonts w:ascii="Arial" w:hAnsi="Arial" w:cs="Arial"/>
          <w:b/>
          <w:color w:val="CBB881"/>
          <w:spacing w:val="-9"/>
          <w:w w:val="101"/>
          <w:sz w:val="24"/>
          <w:szCs w:val="24"/>
        </w:rPr>
        <w:t>RECORD</w:t>
      </w:r>
    </w:p>
    <w:p w14:paraId="086EB35C" w14:textId="77777777" w:rsidR="00412F17" w:rsidRPr="005517A6" w:rsidRDefault="00412F17">
      <w:pPr>
        <w:spacing w:before="6" w:line="240" w:lineRule="exact"/>
        <w:rPr>
          <w:rFonts w:ascii="Arial" w:hAnsi="Arial" w:cs="Arial"/>
          <w:sz w:val="24"/>
          <w:szCs w:val="24"/>
        </w:rPr>
      </w:pPr>
    </w:p>
    <w:p w14:paraId="19E3918A" w14:textId="77777777" w:rsidR="00412F17" w:rsidRPr="005517A6" w:rsidRDefault="00F83401">
      <w:pPr>
        <w:tabs>
          <w:tab w:val="left" w:pos="9400"/>
        </w:tabs>
        <w:spacing w:line="260" w:lineRule="exact"/>
        <w:ind w:left="150"/>
        <w:rPr>
          <w:rFonts w:ascii="Arial" w:hAnsi="Arial" w:cs="Arial"/>
          <w:sz w:val="24"/>
          <w:szCs w:val="24"/>
        </w:rPr>
      </w:pPr>
      <w:r w:rsidRPr="005517A6">
        <w:rPr>
          <w:rFonts w:ascii="Arial" w:hAnsi="Arial" w:cs="Arial"/>
          <w:spacing w:val="-4"/>
          <w:w w:val="101"/>
          <w:position w:val="-1"/>
          <w:sz w:val="24"/>
          <w:szCs w:val="24"/>
        </w:rPr>
        <w:t>Faculty/School/Departmen</w:t>
      </w:r>
      <w:r w:rsidRPr="005517A6">
        <w:rPr>
          <w:rFonts w:ascii="Arial" w:hAnsi="Arial" w:cs="Arial"/>
          <w:w w:val="101"/>
          <w:position w:val="-1"/>
          <w:sz w:val="24"/>
          <w:szCs w:val="24"/>
        </w:rPr>
        <w:t>t</w:t>
      </w:r>
      <w:r w:rsidRPr="005517A6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Pr="005517A6">
        <w:rPr>
          <w:rFonts w:ascii="Arial" w:hAnsi="Arial" w:cs="Arial"/>
          <w:w w:val="101"/>
          <w:position w:val="-1"/>
          <w:sz w:val="24"/>
          <w:szCs w:val="24"/>
        </w:rPr>
        <w:t>&amp;</w:t>
      </w:r>
      <w:r w:rsidRPr="005517A6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Pr="005517A6">
        <w:rPr>
          <w:rFonts w:ascii="Arial" w:hAnsi="Arial" w:cs="Arial"/>
          <w:spacing w:val="-4"/>
          <w:w w:val="101"/>
          <w:position w:val="-1"/>
          <w:sz w:val="24"/>
          <w:szCs w:val="24"/>
        </w:rPr>
        <w:t>Campus</w:t>
      </w:r>
      <w:r w:rsidRPr="005517A6">
        <w:rPr>
          <w:rFonts w:ascii="Arial" w:hAnsi="Arial" w:cs="Arial"/>
          <w:w w:val="101"/>
          <w:position w:val="-1"/>
          <w:sz w:val="24"/>
          <w:szCs w:val="24"/>
          <w:u w:val="single" w:color="000000"/>
        </w:rPr>
        <w:t xml:space="preserve"> </w:t>
      </w:r>
      <w:r w:rsidRPr="005517A6">
        <w:rPr>
          <w:rFonts w:ascii="Arial" w:hAnsi="Arial" w:cs="Arial"/>
          <w:position w:val="-1"/>
          <w:sz w:val="24"/>
          <w:szCs w:val="24"/>
          <w:u w:val="single" w:color="000000"/>
        </w:rPr>
        <w:tab/>
      </w:r>
    </w:p>
    <w:p w14:paraId="4A5308B0" w14:textId="77777777" w:rsidR="00412F17" w:rsidRPr="005517A6" w:rsidRDefault="00412F17">
      <w:pPr>
        <w:spacing w:before="8" w:line="240" w:lineRule="exact"/>
        <w:rPr>
          <w:rFonts w:ascii="Arial" w:hAnsi="Arial" w:cs="Arial"/>
          <w:sz w:val="24"/>
          <w:szCs w:val="24"/>
        </w:rPr>
      </w:pPr>
    </w:p>
    <w:p w14:paraId="6E81328F" w14:textId="77777777" w:rsidR="00412F17" w:rsidRPr="005517A6" w:rsidRDefault="00F83401">
      <w:pPr>
        <w:tabs>
          <w:tab w:val="left" w:pos="9660"/>
        </w:tabs>
        <w:spacing w:before="32" w:line="245" w:lineRule="auto"/>
        <w:ind w:left="150" w:right="225"/>
        <w:rPr>
          <w:rFonts w:ascii="Arial" w:hAnsi="Arial" w:cs="Arial"/>
          <w:sz w:val="24"/>
          <w:szCs w:val="24"/>
        </w:rPr>
      </w:pPr>
      <w:r w:rsidRPr="005517A6">
        <w:rPr>
          <w:rFonts w:ascii="Arial" w:hAnsi="Arial" w:cs="Arial"/>
          <w:sz w:val="24"/>
          <w:szCs w:val="24"/>
        </w:rPr>
        <w:pict w14:anchorId="02B5B322">
          <v:group id="_x0000_s1048" style="position:absolute;left:0;text-align:left;margin-left:56.25pt;margin-top:44.55pt;width:480.75pt;height:0;z-index:-251664384;mso-position-horizontal-relative:page" coordorigin="1125,892" coordsize="9615,0">
            <v:polyline id="_x0000_s1049" style="position:absolute" points="2250,1784,11865,1784" coordorigin="1125,892" coordsize="9615,0" filled="f">
              <v:path arrowok="t"/>
            </v:polyline>
            <w10:wrap anchorx="page"/>
          </v:group>
        </w:pict>
      </w:r>
      <w:r w:rsidRPr="005517A6">
        <w:rPr>
          <w:rFonts w:ascii="Arial" w:hAnsi="Arial" w:cs="Arial"/>
          <w:spacing w:val="-1"/>
          <w:w w:val="101"/>
          <w:sz w:val="24"/>
          <w:szCs w:val="24"/>
        </w:rPr>
        <w:t>Process/Grou</w:t>
      </w:r>
      <w:r w:rsidRPr="005517A6">
        <w:rPr>
          <w:rFonts w:ascii="Arial" w:hAnsi="Arial" w:cs="Arial"/>
          <w:w w:val="101"/>
          <w:sz w:val="24"/>
          <w:szCs w:val="24"/>
        </w:rPr>
        <w:t>p</w:t>
      </w:r>
      <w:r w:rsidRPr="005517A6">
        <w:rPr>
          <w:rFonts w:ascii="Arial" w:hAnsi="Arial" w:cs="Arial"/>
          <w:sz w:val="24"/>
          <w:szCs w:val="24"/>
        </w:rPr>
        <w:t xml:space="preserve"> </w:t>
      </w:r>
      <w:r w:rsidRPr="005517A6">
        <w:rPr>
          <w:rFonts w:ascii="Arial" w:hAnsi="Arial" w:cs="Arial"/>
          <w:spacing w:val="-11"/>
          <w:sz w:val="24"/>
          <w:szCs w:val="24"/>
        </w:rPr>
        <w:t xml:space="preserve"> </w:t>
      </w:r>
      <w:r w:rsidRPr="005517A6">
        <w:rPr>
          <w:rFonts w:ascii="Arial" w:hAnsi="Arial" w:cs="Arial"/>
          <w:w w:val="101"/>
          <w:sz w:val="24"/>
          <w:szCs w:val="24"/>
          <w:u w:val="single" w:color="000000"/>
        </w:rPr>
        <w:t xml:space="preserve"> </w:t>
      </w:r>
      <w:r w:rsidRPr="005517A6">
        <w:rPr>
          <w:rFonts w:ascii="Arial" w:hAnsi="Arial" w:cs="Arial"/>
          <w:sz w:val="24"/>
          <w:szCs w:val="24"/>
          <w:u w:val="single" w:color="000000"/>
        </w:rPr>
        <w:tab/>
      </w:r>
      <w:r w:rsidRPr="005517A6">
        <w:rPr>
          <w:rFonts w:ascii="Arial" w:hAnsi="Arial" w:cs="Arial"/>
          <w:sz w:val="24"/>
          <w:szCs w:val="24"/>
        </w:rPr>
        <w:t xml:space="preserve"> </w:t>
      </w:r>
      <w:r w:rsidRPr="005517A6">
        <w:rPr>
          <w:rFonts w:ascii="Arial" w:hAnsi="Arial" w:cs="Arial"/>
          <w:spacing w:val="-10"/>
          <w:w w:val="101"/>
          <w:sz w:val="24"/>
          <w:szCs w:val="24"/>
        </w:rPr>
        <w:t>Th</w:t>
      </w:r>
      <w:r w:rsidRPr="005517A6">
        <w:rPr>
          <w:rFonts w:ascii="Arial" w:hAnsi="Arial" w:cs="Arial"/>
          <w:w w:val="101"/>
          <w:sz w:val="24"/>
          <w:szCs w:val="24"/>
        </w:rPr>
        <w:t>e</w:t>
      </w:r>
      <w:r w:rsidRPr="005517A6">
        <w:rPr>
          <w:rFonts w:ascii="Arial" w:hAnsi="Arial" w:cs="Arial"/>
          <w:spacing w:val="-7"/>
          <w:sz w:val="24"/>
          <w:szCs w:val="24"/>
        </w:rPr>
        <w:t xml:space="preserve"> </w:t>
      </w:r>
      <w:r w:rsidRPr="005517A6">
        <w:rPr>
          <w:rFonts w:ascii="Arial" w:hAnsi="Arial" w:cs="Arial"/>
          <w:spacing w:val="-10"/>
          <w:sz w:val="24"/>
          <w:szCs w:val="24"/>
        </w:rPr>
        <w:t>wor</w:t>
      </w:r>
      <w:r w:rsidRPr="005517A6">
        <w:rPr>
          <w:rFonts w:ascii="Arial" w:hAnsi="Arial" w:cs="Arial"/>
          <w:sz w:val="24"/>
          <w:szCs w:val="24"/>
        </w:rPr>
        <w:t>k</w:t>
      </w:r>
      <w:r w:rsidRPr="005517A6">
        <w:rPr>
          <w:rFonts w:ascii="Arial" w:hAnsi="Arial" w:cs="Arial"/>
          <w:spacing w:val="-2"/>
          <w:sz w:val="24"/>
          <w:szCs w:val="24"/>
        </w:rPr>
        <w:t xml:space="preserve"> </w:t>
      </w:r>
      <w:r w:rsidRPr="005517A6">
        <w:rPr>
          <w:rFonts w:ascii="Arial" w:hAnsi="Arial" w:cs="Arial"/>
          <w:spacing w:val="-10"/>
          <w:sz w:val="24"/>
          <w:szCs w:val="24"/>
        </w:rPr>
        <w:t>ident</w:t>
      </w:r>
      <w:r w:rsidRPr="005517A6">
        <w:rPr>
          <w:rFonts w:ascii="Arial" w:hAnsi="Arial" w:cs="Arial"/>
          <w:spacing w:val="-11"/>
          <w:sz w:val="24"/>
          <w:szCs w:val="24"/>
        </w:rPr>
        <w:t>ifie</w:t>
      </w:r>
      <w:r w:rsidRPr="005517A6">
        <w:rPr>
          <w:rFonts w:ascii="Arial" w:hAnsi="Arial" w:cs="Arial"/>
          <w:sz w:val="24"/>
          <w:szCs w:val="24"/>
        </w:rPr>
        <w:t>d</w:t>
      </w:r>
      <w:r w:rsidRPr="005517A6">
        <w:rPr>
          <w:rFonts w:ascii="Arial" w:hAnsi="Arial" w:cs="Arial"/>
          <w:spacing w:val="-2"/>
          <w:sz w:val="24"/>
          <w:szCs w:val="24"/>
        </w:rPr>
        <w:t xml:space="preserve"> </w:t>
      </w:r>
      <w:r w:rsidRPr="005517A6">
        <w:rPr>
          <w:rFonts w:ascii="Arial" w:hAnsi="Arial" w:cs="Arial"/>
          <w:spacing w:val="-11"/>
          <w:sz w:val="24"/>
          <w:szCs w:val="24"/>
        </w:rPr>
        <w:t>abov</w:t>
      </w:r>
      <w:r w:rsidRPr="005517A6">
        <w:rPr>
          <w:rFonts w:ascii="Arial" w:hAnsi="Arial" w:cs="Arial"/>
          <w:sz w:val="24"/>
          <w:szCs w:val="24"/>
        </w:rPr>
        <w:t>e</w:t>
      </w:r>
      <w:r w:rsidRPr="005517A6">
        <w:rPr>
          <w:rFonts w:ascii="Arial" w:hAnsi="Arial" w:cs="Arial"/>
          <w:spacing w:val="-6"/>
          <w:sz w:val="24"/>
          <w:szCs w:val="24"/>
        </w:rPr>
        <w:t xml:space="preserve"> </w:t>
      </w:r>
      <w:r w:rsidRPr="005517A6">
        <w:rPr>
          <w:rFonts w:ascii="Arial" w:hAnsi="Arial" w:cs="Arial"/>
          <w:spacing w:val="-11"/>
          <w:sz w:val="24"/>
          <w:szCs w:val="24"/>
        </w:rPr>
        <w:t>i</w:t>
      </w:r>
      <w:r w:rsidRPr="005517A6">
        <w:rPr>
          <w:rFonts w:ascii="Arial" w:hAnsi="Arial" w:cs="Arial"/>
          <w:sz w:val="24"/>
          <w:szCs w:val="24"/>
        </w:rPr>
        <w:t>s</w:t>
      </w:r>
      <w:r w:rsidRPr="005517A6">
        <w:rPr>
          <w:rFonts w:ascii="Arial" w:hAnsi="Arial" w:cs="Arial"/>
          <w:spacing w:val="-9"/>
          <w:sz w:val="24"/>
          <w:szCs w:val="24"/>
        </w:rPr>
        <w:t xml:space="preserve"> </w:t>
      </w:r>
      <w:r w:rsidRPr="005517A6">
        <w:rPr>
          <w:rFonts w:ascii="Arial" w:hAnsi="Arial" w:cs="Arial"/>
          <w:spacing w:val="-11"/>
          <w:sz w:val="24"/>
          <w:szCs w:val="24"/>
        </w:rPr>
        <w:t>subjec</w:t>
      </w:r>
      <w:r w:rsidRPr="005517A6">
        <w:rPr>
          <w:rFonts w:ascii="Arial" w:hAnsi="Arial" w:cs="Arial"/>
          <w:sz w:val="24"/>
          <w:szCs w:val="24"/>
        </w:rPr>
        <w:t>t</w:t>
      </w:r>
      <w:r w:rsidRPr="005517A6">
        <w:rPr>
          <w:rFonts w:ascii="Arial" w:hAnsi="Arial" w:cs="Arial"/>
          <w:spacing w:val="-4"/>
          <w:sz w:val="24"/>
          <w:szCs w:val="24"/>
        </w:rPr>
        <w:t xml:space="preserve"> </w:t>
      </w:r>
      <w:r w:rsidRPr="005517A6">
        <w:rPr>
          <w:rFonts w:ascii="Arial" w:hAnsi="Arial" w:cs="Arial"/>
          <w:spacing w:val="-11"/>
          <w:sz w:val="24"/>
          <w:szCs w:val="24"/>
        </w:rPr>
        <w:t>t</w:t>
      </w:r>
      <w:r w:rsidRPr="005517A6">
        <w:rPr>
          <w:rFonts w:ascii="Arial" w:hAnsi="Arial" w:cs="Arial"/>
          <w:sz w:val="24"/>
          <w:szCs w:val="24"/>
        </w:rPr>
        <w:t>o</w:t>
      </w:r>
      <w:r w:rsidRPr="005517A6">
        <w:rPr>
          <w:rFonts w:ascii="Arial" w:hAnsi="Arial" w:cs="Arial"/>
          <w:spacing w:val="-9"/>
          <w:sz w:val="24"/>
          <w:szCs w:val="24"/>
        </w:rPr>
        <w:t xml:space="preserve"> </w:t>
      </w:r>
      <w:r w:rsidRPr="005517A6">
        <w:rPr>
          <w:rFonts w:ascii="Arial" w:hAnsi="Arial" w:cs="Arial"/>
          <w:spacing w:val="-11"/>
          <w:sz w:val="24"/>
          <w:szCs w:val="24"/>
        </w:rPr>
        <w:t>th</w:t>
      </w:r>
      <w:r w:rsidRPr="005517A6">
        <w:rPr>
          <w:rFonts w:ascii="Arial" w:hAnsi="Arial" w:cs="Arial"/>
          <w:sz w:val="24"/>
          <w:szCs w:val="24"/>
        </w:rPr>
        <w:t>e</w:t>
      </w:r>
      <w:r w:rsidRPr="005517A6">
        <w:rPr>
          <w:rFonts w:ascii="Arial" w:hAnsi="Arial" w:cs="Arial"/>
          <w:spacing w:val="-8"/>
          <w:sz w:val="24"/>
          <w:szCs w:val="24"/>
        </w:rPr>
        <w:t xml:space="preserve"> </w:t>
      </w:r>
      <w:r w:rsidRPr="005517A6">
        <w:rPr>
          <w:rFonts w:ascii="Arial" w:hAnsi="Arial" w:cs="Arial"/>
          <w:spacing w:val="-11"/>
          <w:sz w:val="24"/>
          <w:szCs w:val="24"/>
        </w:rPr>
        <w:t>Manua</w:t>
      </w:r>
      <w:r w:rsidRPr="005517A6">
        <w:rPr>
          <w:rFonts w:ascii="Arial" w:hAnsi="Arial" w:cs="Arial"/>
          <w:sz w:val="24"/>
          <w:szCs w:val="24"/>
        </w:rPr>
        <w:t>l</w:t>
      </w:r>
      <w:r w:rsidRPr="005517A6">
        <w:rPr>
          <w:rFonts w:ascii="Arial" w:hAnsi="Arial" w:cs="Arial"/>
          <w:spacing w:val="-4"/>
          <w:sz w:val="24"/>
          <w:szCs w:val="24"/>
        </w:rPr>
        <w:t xml:space="preserve"> </w:t>
      </w:r>
      <w:r w:rsidRPr="005517A6">
        <w:rPr>
          <w:rFonts w:ascii="Arial" w:hAnsi="Arial" w:cs="Arial"/>
          <w:spacing w:val="-11"/>
          <w:sz w:val="24"/>
          <w:szCs w:val="24"/>
        </w:rPr>
        <w:t>Handlin</w:t>
      </w:r>
      <w:r w:rsidRPr="005517A6">
        <w:rPr>
          <w:rFonts w:ascii="Arial" w:hAnsi="Arial" w:cs="Arial"/>
          <w:sz w:val="24"/>
          <w:szCs w:val="24"/>
        </w:rPr>
        <w:t>g</w:t>
      </w:r>
      <w:r w:rsidRPr="005517A6">
        <w:rPr>
          <w:rFonts w:ascii="Arial" w:hAnsi="Arial" w:cs="Arial"/>
          <w:spacing w:val="-2"/>
          <w:sz w:val="24"/>
          <w:szCs w:val="24"/>
        </w:rPr>
        <w:t xml:space="preserve"> </w:t>
      </w:r>
      <w:r w:rsidRPr="005517A6">
        <w:rPr>
          <w:rFonts w:ascii="Arial" w:hAnsi="Arial" w:cs="Arial"/>
          <w:spacing w:val="-11"/>
          <w:sz w:val="24"/>
          <w:szCs w:val="24"/>
        </w:rPr>
        <w:t>Operation</w:t>
      </w:r>
      <w:r w:rsidRPr="005517A6">
        <w:rPr>
          <w:rFonts w:ascii="Arial" w:hAnsi="Arial" w:cs="Arial"/>
          <w:sz w:val="24"/>
          <w:szCs w:val="24"/>
        </w:rPr>
        <w:t>s</w:t>
      </w:r>
      <w:r w:rsidRPr="005517A6">
        <w:rPr>
          <w:rFonts w:ascii="Arial" w:hAnsi="Arial" w:cs="Arial"/>
          <w:spacing w:val="-1"/>
          <w:sz w:val="24"/>
          <w:szCs w:val="24"/>
        </w:rPr>
        <w:t xml:space="preserve"> </w:t>
      </w:r>
      <w:r w:rsidRPr="005517A6">
        <w:rPr>
          <w:rFonts w:ascii="Arial" w:hAnsi="Arial" w:cs="Arial"/>
          <w:spacing w:val="-11"/>
          <w:sz w:val="24"/>
          <w:szCs w:val="24"/>
        </w:rPr>
        <w:t>Regulation</w:t>
      </w:r>
      <w:r w:rsidRPr="005517A6">
        <w:rPr>
          <w:rFonts w:ascii="Arial" w:hAnsi="Arial" w:cs="Arial"/>
          <w:sz w:val="24"/>
          <w:szCs w:val="24"/>
        </w:rPr>
        <w:t xml:space="preserve">s </w:t>
      </w:r>
      <w:r w:rsidRPr="005517A6">
        <w:rPr>
          <w:rFonts w:ascii="Arial" w:hAnsi="Arial" w:cs="Arial"/>
          <w:spacing w:val="-11"/>
          <w:sz w:val="24"/>
          <w:szCs w:val="24"/>
        </w:rPr>
        <w:t>199</w:t>
      </w:r>
      <w:r w:rsidRPr="005517A6">
        <w:rPr>
          <w:rFonts w:ascii="Arial" w:hAnsi="Arial" w:cs="Arial"/>
          <w:sz w:val="24"/>
          <w:szCs w:val="24"/>
        </w:rPr>
        <w:t>2</w:t>
      </w:r>
      <w:r w:rsidRPr="005517A6">
        <w:rPr>
          <w:rFonts w:ascii="Arial" w:hAnsi="Arial" w:cs="Arial"/>
          <w:spacing w:val="-6"/>
          <w:sz w:val="24"/>
          <w:szCs w:val="24"/>
        </w:rPr>
        <w:t xml:space="preserve"> </w:t>
      </w:r>
      <w:r w:rsidRPr="005517A6">
        <w:rPr>
          <w:rFonts w:ascii="Arial" w:hAnsi="Arial" w:cs="Arial"/>
          <w:spacing w:val="-11"/>
          <w:sz w:val="24"/>
          <w:szCs w:val="24"/>
        </w:rPr>
        <w:t>an</w:t>
      </w:r>
      <w:r w:rsidRPr="005517A6">
        <w:rPr>
          <w:rFonts w:ascii="Arial" w:hAnsi="Arial" w:cs="Arial"/>
          <w:sz w:val="24"/>
          <w:szCs w:val="24"/>
        </w:rPr>
        <w:t>d</w:t>
      </w:r>
      <w:r w:rsidRPr="005517A6">
        <w:rPr>
          <w:rFonts w:ascii="Arial" w:hAnsi="Arial" w:cs="Arial"/>
          <w:spacing w:val="-8"/>
          <w:sz w:val="24"/>
          <w:szCs w:val="24"/>
        </w:rPr>
        <w:t xml:space="preserve"> </w:t>
      </w:r>
      <w:r w:rsidRPr="005517A6">
        <w:rPr>
          <w:rFonts w:ascii="Arial" w:hAnsi="Arial" w:cs="Arial"/>
          <w:spacing w:val="-11"/>
          <w:sz w:val="24"/>
          <w:szCs w:val="24"/>
        </w:rPr>
        <w:t>th</w:t>
      </w:r>
      <w:r w:rsidRPr="005517A6">
        <w:rPr>
          <w:rFonts w:ascii="Arial" w:hAnsi="Arial" w:cs="Arial"/>
          <w:sz w:val="24"/>
          <w:szCs w:val="24"/>
        </w:rPr>
        <w:t>e</w:t>
      </w:r>
      <w:r w:rsidRPr="005517A6">
        <w:rPr>
          <w:rFonts w:ascii="Arial" w:hAnsi="Arial" w:cs="Arial"/>
          <w:spacing w:val="-8"/>
          <w:sz w:val="24"/>
          <w:szCs w:val="24"/>
        </w:rPr>
        <w:t xml:space="preserve"> </w:t>
      </w:r>
      <w:r w:rsidRPr="005517A6">
        <w:rPr>
          <w:rFonts w:ascii="Arial" w:hAnsi="Arial" w:cs="Arial"/>
          <w:spacing w:val="-11"/>
          <w:w w:val="101"/>
          <w:sz w:val="24"/>
          <w:szCs w:val="24"/>
        </w:rPr>
        <w:t xml:space="preserve">risk </w:t>
      </w:r>
      <w:r w:rsidRPr="005517A6">
        <w:rPr>
          <w:rFonts w:ascii="Arial" w:hAnsi="Arial" w:cs="Arial"/>
          <w:spacing w:val="-8"/>
          <w:sz w:val="24"/>
          <w:szCs w:val="24"/>
        </w:rPr>
        <w:t>assessmen</w:t>
      </w:r>
      <w:r w:rsidRPr="005517A6">
        <w:rPr>
          <w:rFonts w:ascii="Arial" w:hAnsi="Arial" w:cs="Arial"/>
          <w:sz w:val="24"/>
          <w:szCs w:val="24"/>
        </w:rPr>
        <w:t>t</w:t>
      </w:r>
      <w:r w:rsidRPr="005517A6">
        <w:rPr>
          <w:rFonts w:ascii="Arial" w:hAnsi="Arial" w:cs="Arial"/>
          <w:spacing w:val="5"/>
          <w:sz w:val="24"/>
          <w:szCs w:val="24"/>
        </w:rPr>
        <w:t xml:space="preserve"> </w:t>
      </w:r>
      <w:r w:rsidRPr="005517A6">
        <w:rPr>
          <w:rFonts w:ascii="Arial" w:hAnsi="Arial" w:cs="Arial"/>
          <w:spacing w:val="-8"/>
          <w:sz w:val="24"/>
          <w:szCs w:val="24"/>
        </w:rPr>
        <w:t>i</w:t>
      </w:r>
      <w:r w:rsidRPr="005517A6">
        <w:rPr>
          <w:rFonts w:ascii="Arial" w:hAnsi="Arial" w:cs="Arial"/>
          <w:sz w:val="24"/>
          <w:szCs w:val="24"/>
        </w:rPr>
        <w:t>s</w:t>
      </w:r>
      <w:r w:rsidRPr="005517A6">
        <w:rPr>
          <w:rFonts w:ascii="Arial" w:hAnsi="Arial" w:cs="Arial"/>
          <w:spacing w:val="-3"/>
          <w:sz w:val="24"/>
          <w:szCs w:val="24"/>
        </w:rPr>
        <w:t xml:space="preserve"> </w:t>
      </w:r>
      <w:r w:rsidRPr="005517A6">
        <w:rPr>
          <w:rFonts w:ascii="Arial" w:hAnsi="Arial" w:cs="Arial"/>
          <w:spacing w:val="-8"/>
          <w:sz w:val="24"/>
          <w:szCs w:val="24"/>
        </w:rPr>
        <w:t>recorde</w:t>
      </w:r>
      <w:r w:rsidRPr="005517A6">
        <w:rPr>
          <w:rFonts w:ascii="Arial" w:hAnsi="Arial" w:cs="Arial"/>
          <w:sz w:val="24"/>
          <w:szCs w:val="24"/>
        </w:rPr>
        <w:t>d</w:t>
      </w:r>
      <w:r w:rsidRPr="005517A6">
        <w:rPr>
          <w:rFonts w:ascii="Arial" w:hAnsi="Arial" w:cs="Arial"/>
          <w:spacing w:val="3"/>
          <w:sz w:val="24"/>
          <w:szCs w:val="24"/>
        </w:rPr>
        <w:t xml:space="preserve"> </w:t>
      </w:r>
      <w:r w:rsidRPr="005517A6">
        <w:rPr>
          <w:rFonts w:ascii="Arial" w:hAnsi="Arial" w:cs="Arial"/>
          <w:spacing w:val="-8"/>
          <w:w w:val="101"/>
          <w:sz w:val="24"/>
          <w:szCs w:val="24"/>
        </w:rPr>
        <w:t>below.</w:t>
      </w:r>
    </w:p>
    <w:p w14:paraId="6D7D83FE" w14:textId="77777777" w:rsidR="00412F17" w:rsidRPr="005517A6" w:rsidRDefault="00412F17">
      <w:pPr>
        <w:spacing w:before="5" w:line="280" w:lineRule="exact"/>
        <w:rPr>
          <w:rFonts w:ascii="Arial" w:hAnsi="Arial" w:cs="Arial"/>
          <w:sz w:val="24"/>
          <w:szCs w:val="24"/>
        </w:rPr>
      </w:pPr>
    </w:p>
    <w:p w14:paraId="033DA4C8" w14:textId="77777777" w:rsidR="00412F17" w:rsidRPr="0051761F" w:rsidRDefault="00F83401" w:rsidP="0051761F">
      <w:pPr>
        <w:pStyle w:val="ListParagraph"/>
        <w:numPr>
          <w:ilvl w:val="0"/>
          <w:numId w:val="2"/>
        </w:numPr>
        <w:rPr>
          <w:rFonts w:ascii="Arial" w:hAnsi="Arial" w:cs="Arial"/>
          <w:b/>
          <w:spacing w:val="-8"/>
          <w:w w:val="101"/>
          <w:sz w:val="24"/>
          <w:szCs w:val="24"/>
        </w:rPr>
      </w:pPr>
      <w:r w:rsidRPr="0051761F">
        <w:rPr>
          <w:rFonts w:ascii="Arial" w:hAnsi="Arial" w:cs="Arial"/>
          <w:b/>
          <w:spacing w:val="-8"/>
          <w:sz w:val="24"/>
          <w:szCs w:val="24"/>
        </w:rPr>
        <w:t>BRIE</w:t>
      </w:r>
      <w:r w:rsidRPr="0051761F">
        <w:rPr>
          <w:rFonts w:ascii="Arial" w:hAnsi="Arial" w:cs="Arial"/>
          <w:b/>
          <w:sz w:val="24"/>
          <w:szCs w:val="24"/>
        </w:rPr>
        <w:t>F</w:t>
      </w:r>
      <w:r w:rsidRPr="0051761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1761F">
        <w:rPr>
          <w:rFonts w:ascii="Arial" w:hAnsi="Arial" w:cs="Arial"/>
          <w:b/>
          <w:spacing w:val="-8"/>
          <w:sz w:val="24"/>
          <w:szCs w:val="24"/>
        </w:rPr>
        <w:t>DESCRIPTIO</w:t>
      </w:r>
      <w:r w:rsidRPr="0051761F">
        <w:rPr>
          <w:rFonts w:ascii="Arial" w:hAnsi="Arial" w:cs="Arial"/>
          <w:b/>
          <w:sz w:val="24"/>
          <w:szCs w:val="24"/>
        </w:rPr>
        <w:t>N</w:t>
      </w:r>
      <w:r w:rsidRPr="0051761F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51761F">
        <w:rPr>
          <w:rFonts w:ascii="Arial" w:hAnsi="Arial" w:cs="Arial"/>
          <w:b/>
          <w:spacing w:val="-8"/>
          <w:sz w:val="24"/>
          <w:szCs w:val="24"/>
        </w:rPr>
        <w:t>O</w:t>
      </w:r>
      <w:r w:rsidRPr="0051761F">
        <w:rPr>
          <w:rFonts w:ascii="Arial" w:hAnsi="Arial" w:cs="Arial"/>
          <w:b/>
          <w:sz w:val="24"/>
          <w:szCs w:val="24"/>
        </w:rPr>
        <w:t>F</w:t>
      </w:r>
      <w:r w:rsidRPr="0051761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1761F">
        <w:rPr>
          <w:rFonts w:ascii="Arial" w:hAnsi="Arial" w:cs="Arial"/>
          <w:b/>
          <w:spacing w:val="-8"/>
          <w:w w:val="101"/>
          <w:sz w:val="24"/>
          <w:szCs w:val="24"/>
        </w:rPr>
        <w:t>TASKS(S)</w:t>
      </w:r>
    </w:p>
    <w:p w14:paraId="6EE749B8" w14:textId="77777777" w:rsidR="0051761F" w:rsidRDefault="0051761F" w:rsidP="0051761F">
      <w:pPr>
        <w:rPr>
          <w:rFonts w:ascii="Arial" w:hAnsi="Arial" w:cs="Arial"/>
          <w:sz w:val="24"/>
          <w:szCs w:val="24"/>
        </w:rPr>
      </w:pPr>
    </w:p>
    <w:p w14:paraId="3A041979" w14:textId="77777777" w:rsidR="0051761F" w:rsidRDefault="0051761F" w:rsidP="0051761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A520AA7" w14:textId="77777777" w:rsidR="0051761F" w:rsidRPr="0051761F" w:rsidRDefault="0051761F" w:rsidP="0051761F">
      <w:pPr>
        <w:rPr>
          <w:rFonts w:ascii="Arial" w:hAnsi="Arial" w:cs="Arial"/>
          <w:sz w:val="24"/>
          <w:szCs w:val="24"/>
        </w:rPr>
      </w:pPr>
    </w:p>
    <w:p w14:paraId="486F7E63" w14:textId="77777777" w:rsidR="00412F17" w:rsidRPr="005517A6" w:rsidRDefault="00412F17">
      <w:pPr>
        <w:spacing w:before="1" w:line="120" w:lineRule="exact"/>
        <w:rPr>
          <w:rFonts w:ascii="Arial" w:hAnsi="Arial" w:cs="Arial"/>
          <w:sz w:val="24"/>
          <w:szCs w:val="24"/>
        </w:rPr>
      </w:pPr>
    </w:p>
    <w:p w14:paraId="78506E02" w14:textId="77777777" w:rsidR="00412F17" w:rsidRPr="005517A6" w:rsidRDefault="00412F17">
      <w:pPr>
        <w:spacing w:line="200" w:lineRule="exact"/>
        <w:rPr>
          <w:rFonts w:ascii="Arial" w:hAnsi="Arial" w:cs="Arial"/>
          <w:sz w:val="24"/>
          <w:szCs w:val="24"/>
        </w:rPr>
      </w:pPr>
    </w:p>
    <w:p w14:paraId="40993EF5" w14:textId="77777777" w:rsidR="00412F17" w:rsidRPr="005517A6" w:rsidRDefault="0051761F">
      <w:pPr>
        <w:spacing w:line="200" w:lineRule="exact"/>
        <w:rPr>
          <w:rFonts w:ascii="Arial" w:hAnsi="Arial" w:cs="Arial"/>
          <w:sz w:val="24"/>
          <w:szCs w:val="24"/>
        </w:rPr>
      </w:pPr>
      <w:r w:rsidRPr="005517A6">
        <w:pict w14:anchorId="0FA5D1A2">
          <v:group id="_x0000_s1046" style="position:absolute;margin-left:58.05pt;margin-top:2.6pt;width:480.75pt;height:0;z-index:-251663360;mso-position-horizontal-relative:page" coordorigin="1125,755" coordsize="9615,0">
            <v:polyline id="_x0000_s1047" style="position:absolute" points="2250,1510,11865,1510" coordorigin="1125,755" coordsize="9615,0" filled="f">
              <v:path arrowok="t"/>
            </v:polyline>
            <w10:wrap anchorx="page"/>
          </v:group>
        </w:pict>
      </w:r>
    </w:p>
    <w:p w14:paraId="52111D23" w14:textId="77777777" w:rsidR="00412F17" w:rsidRPr="005517A6" w:rsidRDefault="00F83401">
      <w:pPr>
        <w:spacing w:line="260" w:lineRule="exact"/>
        <w:ind w:left="150"/>
        <w:rPr>
          <w:rFonts w:ascii="Arial" w:hAnsi="Arial" w:cs="Arial"/>
          <w:sz w:val="24"/>
          <w:szCs w:val="24"/>
        </w:rPr>
        <w:sectPr w:rsidR="00412F17" w:rsidRPr="005517A6" w:rsidSect="005517A6">
          <w:headerReference w:type="first" r:id="rId7"/>
          <w:pgSz w:w="11920" w:h="16840"/>
          <w:pgMar w:top="900" w:right="1020" w:bottom="280" w:left="960" w:header="720" w:footer="720" w:gutter="0"/>
          <w:cols w:space="720"/>
          <w:titlePg/>
        </w:sectPr>
      </w:pPr>
      <w:r w:rsidRPr="005517A6">
        <w:rPr>
          <w:rFonts w:ascii="Arial" w:hAnsi="Arial" w:cs="Arial"/>
          <w:b/>
          <w:spacing w:val="3"/>
          <w:position w:val="-1"/>
          <w:sz w:val="24"/>
          <w:szCs w:val="24"/>
        </w:rPr>
        <w:t>2</w:t>
      </w:r>
      <w:r w:rsidRPr="005517A6">
        <w:rPr>
          <w:rFonts w:ascii="Arial" w:hAnsi="Arial" w:cs="Arial"/>
          <w:b/>
          <w:position w:val="-1"/>
          <w:sz w:val="24"/>
          <w:szCs w:val="24"/>
        </w:rPr>
        <w:t xml:space="preserve">.        </w:t>
      </w:r>
      <w:r w:rsidRPr="005517A6">
        <w:rPr>
          <w:rFonts w:ascii="Arial" w:hAnsi="Arial" w:cs="Arial"/>
          <w:b/>
          <w:spacing w:val="12"/>
          <w:position w:val="-1"/>
          <w:sz w:val="24"/>
          <w:szCs w:val="24"/>
        </w:rPr>
        <w:t xml:space="preserve"> </w:t>
      </w:r>
      <w:r w:rsidRPr="005517A6">
        <w:rPr>
          <w:rFonts w:ascii="Arial" w:hAnsi="Arial" w:cs="Arial"/>
          <w:b/>
          <w:spacing w:val="-10"/>
          <w:position w:val="-1"/>
          <w:sz w:val="24"/>
          <w:szCs w:val="24"/>
        </w:rPr>
        <w:t>PERSON</w:t>
      </w:r>
      <w:r w:rsidRPr="005517A6">
        <w:rPr>
          <w:rFonts w:ascii="Arial" w:hAnsi="Arial" w:cs="Arial"/>
          <w:b/>
          <w:position w:val="-1"/>
          <w:sz w:val="24"/>
          <w:szCs w:val="24"/>
        </w:rPr>
        <w:t>S</w:t>
      </w:r>
      <w:r w:rsidRPr="005517A6">
        <w:rPr>
          <w:rFonts w:ascii="Arial" w:hAnsi="Arial" w:cs="Arial"/>
          <w:b/>
          <w:spacing w:val="3"/>
          <w:position w:val="-1"/>
          <w:sz w:val="24"/>
          <w:szCs w:val="24"/>
        </w:rPr>
        <w:t xml:space="preserve"> </w:t>
      </w:r>
      <w:r w:rsidRPr="005517A6">
        <w:rPr>
          <w:rFonts w:ascii="Arial" w:hAnsi="Arial" w:cs="Arial"/>
          <w:b/>
          <w:spacing w:val="-10"/>
          <w:position w:val="-1"/>
          <w:sz w:val="24"/>
          <w:szCs w:val="24"/>
        </w:rPr>
        <w:t>EXPOSE</w:t>
      </w:r>
      <w:r w:rsidRPr="005517A6">
        <w:rPr>
          <w:rFonts w:ascii="Arial" w:hAnsi="Arial" w:cs="Arial"/>
          <w:b/>
          <w:position w:val="-1"/>
          <w:sz w:val="24"/>
          <w:szCs w:val="24"/>
        </w:rPr>
        <w:t>D</w:t>
      </w:r>
      <w:r w:rsidRPr="005517A6">
        <w:rPr>
          <w:rFonts w:ascii="Arial" w:hAnsi="Arial" w:cs="Arial"/>
          <w:b/>
          <w:spacing w:val="3"/>
          <w:position w:val="-1"/>
          <w:sz w:val="24"/>
          <w:szCs w:val="24"/>
        </w:rPr>
        <w:t xml:space="preserve"> </w:t>
      </w:r>
      <w:r w:rsidRPr="005517A6">
        <w:rPr>
          <w:rFonts w:ascii="Arial" w:hAnsi="Arial" w:cs="Arial"/>
          <w:b/>
          <w:spacing w:val="-10"/>
          <w:position w:val="-1"/>
          <w:sz w:val="24"/>
          <w:szCs w:val="24"/>
        </w:rPr>
        <w:t>T</w:t>
      </w:r>
      <w:r w:rsidRPr="005517A6">
        <w:rPr>
          <w:rFonts w:ascii="Arial" w:hAnsi="Arial" w:cs="Arial"/>
          <w:b/>
          <w:position w:val="-1"/>
          <w:sz w:val="24"/>
          <w:szCs w:val="24"/>
        </w:rPr>
        <w:t>O</w:t>
      </w:r>
      <w:r w:rsidRPr="005517A6">
        <w:rPr>
          <w:rFonts w:ascii="Arial" w:hAnsi="Arial" w:cs="Arial"/>
          <w:b/>
          <w:spacing w:val="-5"/>
          <w:position w:val="-1"/>
          <w:sz w:val="24"/>
          <w:szCs w:val="24"/>
        </w:rPr>
        <w:t xml:space="preserve"> </w:t>
      </w:r>
      <w:r w:rsidRPr="005517A6">
        <w:rPr>
          <w:rFonts w:ascii="Arial" w:hAnsi="Arial" w:cs="Arial"/>
          <w:b/>
          <w:spacing w:val="-10"/>
          <w:w w:val="101"/>
          <w:position w:val="-1"/>
          <w:sz w:val="24"/>
          <w:szCs w:val="24"/>
        </w:rPr>
        <w:t>HAZARD</w:t>
      </w:r>
    </w:p>
    <w:p w14:paraId="7597A346" w14:textId="77777777" w:rsidR="00412F17" w:rsidRPr="005517A6" w:rsidRDefault="00F83401">
      <w:pPr>
        <w:tabs>
          <w:tab w:val="left" w:pos="2600"/>
        </w:tabs>
        <w:spacing w:line="240" w:lineRule="exact"/>
        <w:ind w:left="150" w:right="-55"/>
        <w:rPr>
          <w:rFonts w:ascii="Arial" w:hAnsi="Arial" w:cs="Arial"/>
          <w:sz w:val="24"/>
          <w:szCs w:val="24"/>
        </w:rPr>
      </w:pPr>
      <w:r w:rsidRPr="005517A6">
        <w:rPr>
          <w:rFonts w:ascii="Arial" w:hAnsi="Arial" w:cs="Arial"/>
          <w:spacing w:val="-3"/>
          <w:w w:val="101"/>
          <w:sz w:val="24"/>
          <w:szCs w:val="24"/>
        </w:rPr>
        <w:lastRenderedPageBreak/>
        <w:t>Staff</w:t>
      </w:r>
      <w:r w:rsidRPr="005517A6">
        <w:rPr>
          <w:rFonts w:ascii="Arial" w:hAnsi="Arial" w:cs="Arial"/>
          <w:w w:val="101"/>
          <w:sz w:val="24"/>
          <w:szCs w:val="24"/>
        </w:rPr>
        <w:t>.</w:t>
      </w:r>
      <w:r w:rsidRPr="005517A6">
        <w:rPr>
          <w:rFonts w:ascii="Arial" w:hAnsi="Arial" w:cs="Arial"/>
          <w:sz w:val="24"/>
          <w:szCs w:val="24"/>
        </w:rPr>
        <w:t xml:space="preserve">              </w:t>
      </w:r>
      <w:r w:rsidRPr="005517A6">
        <w:rPr>
          <w:rFonts w:ascii="Arial" w:hAnsi="Arial" w:cs="Arial"/>
          <w:spacing w:val="-6"/>
          <w:sz w:val="24"/>
          <w:szCs w:val="24"/>
        </w:rPr>
        <w:t xml:space="preserve"> </w:t>
      </w:r>
      <w:r w:rsidRPr="005517A6">
        <w:rPr>
          <w:rFonts w:ascii="Arial" w:hAnsi="Arial" w:cs="Arial"/>
          <w:w w:val="101"/>
          <w:sz w:val="24"/>
          <w:szCs w:val="24"/>
          <w:u w:val="single" w:color="000000"/>
        </w:rPr>
        <w:t xml:space="preserve"> </w:t>
      </w:r>
      <w:r w:rsidRPr="005517A6">
        <w:rPr>
          <w:rFonts w:ascii="Arial" w:hAnsi="Arial" w:cs="Arial"/>
          <w:sz w:val="24"/>
          <w:szCs w:val="24"/>
          <w:u w:val="single" w:color="000000"/>
        </w:rPr>
        <w:tab/>
      </w:r>
    </w:p>
    <w:p w14:paraId="555FB348" w14:textId="77777777" w:rsidR="00412F17" w:rsidRPr="005517A6" w:rsidRDefault="00F83401">
      <w:pPr>
        <w:tabs>
          <w:tab w:val="left" w:pos="3060"/>
        </w:tabs>
        <w:spacing w:line="240" w:lineRule="exact"/>
        <w:ind w:right="-55"/>
        <w:rPr>
          <w:rFonts w:ascii="Arial" w:hAnsi="Arial" w:cs="Arial"/>
          <w:sz w:val="24"/>
          <w:szCs w:val="24"/>
        </w:rPr>
      </w:pPr>
      <w:r w:rsidRPr="005517A6">
        <w:rPr>
          <w:rFonts w:ascii="Arial" w:hAnsi="Arial" w:cs="Arial"/>
          <w:sz w:val="24"/>
          <w:szCs w:val="24"/>
        </w:rPr>
        <w:br w:type="column"/>
      </w:r>
      <w:r w:rsidRPr="005517A6">
        <w:rPr>
          <w:rFonts w:ascii="Arial" w:hAnsi="Arial" w:cs="Arial"/>
          <w:spacing w:val="-5"/>
          <w:w w:val="101"/>
          <w:sz w:val="24"/>
          <w:szCs w:val="24"/>
        </w:rPr>
        <w:lastRenderedPageBreak/>
        <w:t>Student</w:t>
      </w:r>
      <w:r w:rsidRPr="005517A6">
        <w:rPr>
          <w:rFonts w:ascii="Arial" w:hAnsi="Arial" w:cs="Arial"/>
          <w:w w:val="101"/>
          <w:sz w:val="24"/>
          <w:szCs w:val="24"/>
        </w:rPr>
        <w:t>s</w:t>
      </w:r>
      <w:r w:rsidRPr="005517A6">
        <w:rPr>
          <w:rFonts w:ascii="Arial" w:hAnsi="Arial" w:cs="Arial"/>
          <w:sz w:val="24"/>
          <w:szCs w:val="24"/>
        </w:rPr>
        <w:t xml:space="preserve">                   </w:t>
      </w:r>
      <w:r w:rsidRPr="005517A6">
        <w:rPr>
          <w:rFonts w:ascii="Arial" w:hAnsi="Arial" w:cs="Arial"/>
          <w:spacing w:val="27"/>
          <w:sz w:val="24"/>
          <w:szCs w:val="24"/>
        </w:rPr>
        <w:t xml:space="preserve"> </w:t>
      </w:r>
      <w:r w:rsidRPr="005517A6">
        <w:rPr>
          <w:rFonts w:ascii="Arial" w:hAnsi="Arial" w:cs="Arial"/>
          <w:w w:val="101"/>
          <w:sz w:val="24"/>
          <w:szCs w:val="24"/>
          <w:u w:val="single" w:color="000000"/>
        </w:rPr>
        <w:t xml:space="preserve"> </w:t>
      </w:r>
      <w:r w:rsidRPr="005517A6">
        <w:rPr>
          <w:rFonts w:ascii="Arial" w:hAnsi="Arial" w:cs="Arial"/>
          <w:sz w:val="24"/>
          <w:szCs w:val="24"/>
          <w:u w:val="single" w:color="000000"/>
        </w:rPr>
        <w:tab/>
      </w:r>
    </w:p>
    <w:p w14:paraId="536DBEED" w14:textId="77777777" w:rsidR="00412F17" w:rsidRPr="005517A6" w:rsidRDefault="00F83401">
      <w:pPr>
        <w:tabs>
          <w:tab w:val="left" w:pos="3480"/>
        </w:tabs>
        <w:spacing w:line="240" w:lineRule="exact"/>
        <w:rPr>
          <w:rFonts w:ascii="Arial" w:hAnsi="Arial" w:cs="Arial"/>
          <w:sz w:val="24"/>
          <w:szCs w:val="24"/>
        </w:rPr>
        <w:sectPr w:rsidR="00412F17" w:rsidRPr="005517A6">
          <w:type w:val="continuous"/>
          <w:pgSz w:w="11920" w:h="16840"/>
          <w:pgMar w:top="900" w:right="1020" w:bottom="280" w:left="960" w:header="720" w:footer="720" w:gutter="0"/>
          <w:cols w:num="3" w:space="720" w:equalWidth="0">
            <w:col w:w="2618" w:space="236"/>
            <w:col w:w="3068" w:space="288"/>
            <w:col w:w="3730"/>
          </w:cols>
        </w:sectPr>
      </w:pPr>
      <w:r w:rsidRPr="005517A6">
        <w:rPr>
          <w:rFonts w:ascii="Arial" w:hAnsi="Arial" w:cs="Arial"/>
          <w:sz w:val="24"/>
          <w:szCs w:val="24"/>
        </w:rPr>
        <w:br w:type="column"/>
      </w:r>
      <w:r w:rsidRPr="005517A6">
        <w:rPr>
          <w:rFonts w:ascii="Arial" w:hAnsi="Arial" w:cs="Arial"/>
          <w:spacing w:val="-4"/>
          <w:w w:val="101"/>
          <w:sz w:val="24"/>
          <w:szCs w:val="24"/>
        </w:rPr>
        <w:lastRenderedPageBreak/>
        <w:t>Visitor</w:t>
      </w:r>
      <w:r w:rsidRPr="005517A6">
        <w:rPr>
          <w:rFonts w:ascii="Arial" w:hAnsi="Arial" w:cs="Arial"/>
          <w:w w:val="101"/>
          <w:sz w:val="24"/>
          <w:szCs w:val="24"/>
        </w:rPr>
        <w:t>s</w:t>
      </w:r>
      <w:r w:rsidRPr="005517A6">
        <w:rPr>
          <w:rFonts w:ascii="Arial" w:hAnsi="Arial" w:cs="Arial"/>
          <w:sz w:val="24"/>
          <w:szCs w:val="24"/>
        </w:rPr>
        <w:t xml:space="preserve">   </w:t>
      </w:r>
      <w:r w:rsidRPr="005517A6">
        <w:rPr>
          <w:rFonts w:ascii="Arial" w:hAnsi="Arial" w:cs="Arial"/>
          <w:spacing w:val="-9"/>
          <w:sz w:val="24"/>
          <w:szCs w:val="24"/>
        </w:rPr>
        <w:t xml:space="preserve"> </w:t>
      </w:r>
      <w:r w:rsidRPr="005517A6">
        <w:rPr>
          <w:rFonts w:ascii="Arial" w:hAnsi="Arial" w:cs="Arial"/>
          <w:w w:val="101"/>
          <w:sz w:val="24"/>
          <w:szCs w:val="24"/>
          <w:u w:val="single" w:color="000000"/>
        </w:rPr>
        <w:t xml:space="preserve"> </w:t>
      </w:r>
      <w:r w:rsidRPr="005517A6">
        <w:rPr>
          <w:rFonts w:ascii="Arial" w:hAnsi="Arial" w:cs="Arial"/>
          <w:sz w:val="24"/>
          <w:szCs w:val="24"/>
          <w:u w:val="single" w:color="000000"/>
        </w:rPr>
        <w:tab/>
      </w:r>
    </w:p>
    <w:p w14:paraId="344267E9" w14:textId="77777777" w:rsidR="00412F17" w:rsidRPr="005517A6" w:rsidRDefault="00F83401">
      <w:pPr>
        <w:tabs>
          <w:tab w:val="left" w:pos="2540"/>
        </w:tabs>
        <w:spacing w:before="25" w:line="260" w:lineRule="exact"/>
        <w:ind w:left="150" w:right="-55"/>
        <w:rPr>
          <w:rFonts w:ascii="Arial" w:hAnsi="Arial" w:cs="Arial"/>
          <w:sz w:val="24"/>
          <w:szCs w:val="24"/>
        </w:rPr>
      </w:pPr>
      <w:r w:rsidRPr="005517A6">
        <w:rPr>
          <w:rFonts w:ascii="Arial" w:hAnsi="Arial" w:cs="Arial"/>
          <w:sz w:val="24"/>
          <w:szCs w:val="24"/>
        </w:rPr>
        <w:lastRenderedPageBreak/>
        <w:pict w14:anchorId="6767E2C2">
          <v:group id="_x0000_s1044" style="position:absolute;left:0;text-align:left;margin-left:56.25pt;margin-top:21.7pt;width:480.75pt;height:0;z-index:-251662336;mso-position-horizontal-relative:page" coordorigin="1125,435" coordsize="9615,0">
            <v:polyline id="_x0000_s1045" style="position:absolute" points="2250,870,11865,870" coordorigin="1125,435" coordsize="9615,0" filled="f">
              <v:path arrowok="t"/>
            </v:polyline>
            <w10:wrap anchorx="page"/>
          </v:group>
        </w:pict>
      </w:r>
      <w:r w:rsidRPr="005517A6">
        <w:rPr>
          <w:rFonts w:ascii="Arial" w:hAnsi="Arial" w:cs="Arial"/>
          <w:spacing w:val="-4"/>
          <w:w w:val="101"/>
          <w:position w:val="-1"/>
          <w:sz w:val="24"/>
          <w:szCs w:val="24"/>
        </w:rPr>
        <w:t>Contractor</w:t>
      </w:r>
      <w:r w:rsidRPr="005517A6">
        <w:rPr>
          <w:rFonts w:ascii="Arial" w:hAnsi="Arial" w:cs="Arial"/>
          <w:w w:val="101"/>
          <w:position w:val="-1"/>
          <w:sz w:val="24"/>
          <w:szCs w:val="24"/>
        </w:rPr>
        <w:t>s</w:t>
      </w:r>
      <w:r w:rsidRPr="005517A6">
        <w:rPr>
          <w:rFonts w:ascii="Arial" w:hAnsi="Arial" w:cs="Arial"/>
          <w:position w:val="-1"/>
          <w:sz w:val="24"/>
          <w:szCs w:val="24"/>
        </w:rPr>
        <w:t xml:space="preserve">   </w:t>
      </w:r>
      <w:r w:rsidRPr="005517A6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5517A6">
        <w:rPr>
          <w:rFonts w:ascii="Arial" w:hAnsi="Arial" w:cs="Arial"/>
          <w:w w:val="101"/>
          <w:position w:val="-1"/>
          <w:sz w:val="24"/>
          <w:szCs w:val="24"/>
          <w:u w:val="single" w:color="000000"/>
        </w:rPr>
        <w:t xml:space="preserve"> </w:t>
      </w:r>
      <w:r w:rsidRPr="005517A6">
        <w:rPr>
          <w:rFonts w:ascii="Arial" w:hAnsi="Arial" w:cs="Arial"/>
          <w:position w:val="-1"/>
          <w:sz w:val="24"/>
          <w:szCs w:val="24"/>
          <w:u w:val="single" w:color="000000"/>
        </w:rPr>
        <w:tab/>
      </w:r>
    </w:p>
    <w:p w14:paraId="72991901" w14:textId="77777777" w:rsidR="00412F17" w:rsidRPr="005517A6" w:rsidRDefault="00F83401">
      <w:pPr>
        <w:tabs>
          <w:tab w:val="left" w:pos="4180"/>
        </w:tabs>
        <w:spacing w:before="25" w:line="260" w:lineRule="exact"/>
        <w:rPr>
          <w:rFonts w:ascii="Arial" w:hAnsi="Arial" w:cs="Arial"/>
          <w:sz w:val="24"/>
          <w:szCs w:val="24"/>
        </w:rPr>
        <w:sectPr w:rsidR="00412F17" w:rsidRPr="005517A6">
          <w:type w:val="continuous"/>
          <w:pgSz w:w="11920" w:h="16840"/>
          <w:pgMar w:top="900" w:right="1020" w:bottom="280" w:left="960" w:header="720" w:footer="720" w:gutter="0"/>
          <w:cols w:num="2" w:space="720" w:equalWidth="0">
            <w:col w:w="2544" w:space="235"/>
            <w:col w:w="7161"/>
          </w:cols>
        </w:sectPr>
      </w:pPr>
      <w:r w:rsidRPr="005517A6">
        <w:rPr>
          <w:rFonts w:ascii="Arial" w:hAnsi="Arial" w:cs="Arial"/>
          <w:sz w:val="24"/>
          <w:szCs w:val="24"/>
        </w:rPr>
        <w:br w:type="column"/>
      </w:r>
      <w:r w:rsidRPr="005517A6">
        <w:rPr>
          <w:rFonts w:ascii="Arial" w:hAnsi="Arial" w:cs="Arial"/>
          <w:spacing w:val="-4"/>
          <w:w w:val="101"/>
          <w:position w:val="-1"/>
          <w:sz w:val="24"/>
          <w:szCs w:val="24"/>
        </w:rPr>
        <w:lastRenderedPageBreak/>
        <w:t>Member</w:t>
      </w:r>
      <w:r w:rsidRPr="005517A6">
        <w:rPr>
          <w:rFonts w:ascii="Arial" w:hAnsi="Arial" w:cs="Arial"/>
          <w:w w:val="101"/>
          <w:position w:val="-1"/>
          <w:sz w:val="24"/>
          <w:szCs w:val="24"/>
        </w:rPr>
        <w:t>s</w:t>
      </w:r>
      <w:r w:rsidRPr="005517A6"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 w:rsidRPr="005517A6">
        <w:rPr>
          <w:rFonts w:ascii="Arial" w:hAnsi="Arial" w:cs="Arial"/>
          <w:spacing w:val="-4"/>
          <w:w w:val="101"/>
          <w:position w:val="-1"/>
          <w:sz w:val="24"/>
          <w:szCs w:val="24"/>
        </w:rPr>
        <w:t>o</w:t>
      </w:r>
      <w:r w:rsidRPr="005517A6">
        <w:rPr>
          <w:rFonts w:ascii="Arial" w:hAnsi="Arial" w:cs="Arial"/>
          <w:w w:val="101"/>
          <w:position w:val="-1"/>
          <w:sz w:val="24"/>
          <w:szCs w:val="24"/>
        </w:rPr>
        <w:t>f</w:t>
      </w:r>
      <w:r w:rsidRPr="005517A6"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 w:rsidRPr="005517A6">
        <w:rPr>
          <w:rFonts w:ascii="Arial" w:hAnsi="Arial" w:cs="Arial"/>
          <w:spacing w:val="-4"/>
          <w:w w:val="101"/>
          <w:position w:val="-1"/>
          <w:sz w:val="24"/>
          <w:szCs w:val="24"/>
        </w:rPr>
        <w:t>Publi</w:t>
      </w:r>
      <w:r w:rsidRPr="005517A6">
        <w:rPr>
          <w:rFonts w:ascii="Arial" w:hAnsi="Arial" w:cs="Arial"/>
          <w:w w:val="101"/>
          <w:position w:val="-1"/>
          <w:sz w:val="24"/>
          <w:szCs w:val="24"/>
        </w:rPr>
        <w:t>c</w:t>
      </w:r>
      <w:r w:rsidRPr="005517A6">
        <w:rPr>
          <w:rFonts w:ascii="Arial" w:hAnsi="Arial" w:cs="Arial"/>
          <w:position w:val="-1"/>
          <w:sz w:val="24"/>
          <w:szCs w:val="24"/>
        </w:rPr>
        <w:t xml:space="preserve">   </w:t>
      </w:r>
      <w:r w:rsidRPr="005517A6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5517A6">
        <w:rPr>
          <w:rFonts w:ascii="Arial" w:hAnsi="Arial" w:cs="Arial"/>
          <w:w w:val="101"/>
          <w:position w:val="-1"/>
          <w:sz w:val="24"/>
          <w:szCs w:val="24"/>
          <w:u w:val="single" w:color="000000"/>
        </w:rPr>
        <w:t xml:space="preserve"> </w:t>
      </w:r>
      <w:r w:rsidRPr="005517A6">
        <w:rPr>
          <w:rFonts w:ascii="Arial" w:hAnsi="Arial" w:cs="Arial"/>
          <w:position w:val="-1"/>
          <w:sz w:val="24"/>
          <w:szCs w:val="24"/>
          <w:u w:val="single" w:color="000000"/>
        </w:rPr>
        <w:tab/>
      </w:r>
    </w:p>
    <w:p w14:paraId="76612083" w14:textId="77777777" w:rsidR="00412F17" w:rsidRPr="005517A6" w:rsidRDefault="00412F17">
      <w:pPr>
        <w:spacing w:before="3" w:line="260" w:lineRule="exact"/>
        <w:rPr>
          <w:rFonts w:ascii="Arial" w:hAnsi="Arial" w:cs="Arial"/>
          <w:sz w:val="24"/>
          <w:szCs w:val="24"/>
        </w:rPr>
      </w:pPr>
    </w:p>
    <w:p w14:paraId="07294A30" w14:textId="77777777" w:rsidR="00412F17" w:rsidRPr="005517A6" w:rsidRDefault="00F83401">
      <w:pPr>
        <w:spacing w:before="32"/>
        <w:ind w:left="150"/>
        <w:rPr>
          <w:rFonts w:ascii="Arial" w:hAnsi="Arial" w:cs="Arial"/>
          <w:sz w:val="24"/>
          <w:szCs w:val="24"/>
        </w:rPr>
      </w:pPr>
      <w:r w:rsidRPr="005517A6">
        <w:rPr>
          <w:rFonts w:ascii="Arial" w:hAnsi="Arial" w:cs="Arial"/>
          <w:b/>
          <w:spacing w:val="3"/>
          <w:sz w:val="24"/>
          <w:szCs w:val="24"/>
        </w:rPr>
        <w:t>3</w:t>
      </w:r>
      <w:r w:rsidRPr="005517A6">
        <w:rPr>
          <w:rFonts w:ascii="Arial" w:hAnsi="Arial" w:cs="Arial"/>
          <w:b/>
          <w:sz w:val="24"/>
          <w:szCs w:val="24"/>
        </w:rPr>
        <w:t xml:space="preserve">.        </w:t>
      </w:r>
      <w:r w:rsidRPr="005517A6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5517A6">
        <w:rPr>
          <w:rFonts w:ascii="Arial" w:hAnsi="Arial" w:cs="Arial"/>
          <w:b/>
          <w:spacing w:val="-11"/>
          <w:sz w:val="24"/>
          <w:szCs w:val="24"/>
        </w:rPr>
        <w:t>INHEREN</w:t>
      </w:r>
      <w:r w:rsidRPr="005517A6">
        <w:rPr>
          <w:rFonts w:ascii="Arial" w:hAnsi="Arial" w:cs="Arial"/>
          <w:b/>
          <w:sz w:val="24"/>
          <w:szCs w:val="24"/>
        </w:rPr>
        <w:t>T</w:t>
      </w:r>
      <w:r w:rsidRPr="005517A6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5517A6">
        <w:rPr>
          <w:rFonts w:ascii="Arial" w:hAnsi="Arial" w:cs="Arial"/>
          <w:b/>
          <w:spacing w:val="-11"/>
          <w:sz w:val="24"/>
          <w:szCs w:val="24"/>
        </w:rPr>
        <w:t>RIS</w:t>
      </w:r>
      <w:r w:rsidRPr="005517A6">
        <w:rPr>
          <w:rFonts w:ascii="Arial" w:hAnsi="Arial" w:cs="Arial"/>
          <w:b/>
          <w:sz w:val="24"/>
          <w:szCs w:val="24"/>
        </w:rPr>
        <w:t xml:space="preserve">K                                                  </w:t>
      </w:r>
      <w:r w:rsidRPr="005517A6">
        <w:rPr>
          <w:rFonts w:ascii="Arial" w:hAnsi="Arial" w:cs="Arial"/>
          <w:b/>
          <w:spacing w:val="29"/>
          <w:sz w:val="24"/>
          <w:szCs w:val="24"/>
        </w:rPr>
        <w:t xml:space="preserve"> </w:t>
      </w:r>
      <w:r w:rsidRPr="005517A6">
        <w:rPr>
          <w:rFonts w:ascii="Arial" w:hAnsi="Arial" w:cs="Arial"/>
          <w:b/>
          <w:spacing w:val="-9"/>
          <w:sz w:val="24"/>
          <w:szCs w:val="24"/>
        </w:rPr>
        <w:t>MI</w:t>
      </w:r>
      <w:r w:rsidRPr="005517A6">
        <w:rPr>
          <w:rFonts w:ascii="Arial" w:hAnsi="Arial" w:cs="Arial"/>
          <w:b/>
          <w:sz w:val="24"/>
          <w:szCs w:val="24"/>
        </w:rPr>
        <w:t xml:space="preserve">N  </w:t>
      </w:r>
      <w:r w:rsidRPr="005517A6">
        <w:rPr>
          <w:rFonts w:ascii="Arial" w:hAnsi="Arial" w:cs="Arial"/>
          <w:b/>
          <w:spacing w:val="54"/>
          <w:sz w:val="24"/>
          <w:szCs w:val="24"/>
        </w:rPr>
        <w:t xml:space="preserve"> </w:t>
      </w:r>
      <w:r w:rsidRPr="005517A6">
        <w:rPr>
          <w:rFonts w:ascii="Arial" w:hAnsi="Arial" w:cs="Arial"/>
          <w:b/>
          <w:spacing w:val="-9"/>
          <w:sz w:val="24"/>
          <w:szCs w:val="24"/>
        </w:rPr>
        <w:t>LO</w:t>
      </w:r>
      <w:r w:rsidRPr="005517A6">
        <w:rPr>
          <w:rFonts w:ascii="Arial" w:hAnsi="Arial" w:cs="Arial"/>
          <w:b/>
          <w:sz w:val="24"/>
          <w:szCs w:val="24"/>
        </w:rPr>
        <w:t xml:space="preserve">W  </w:t>
      </w:r>
      <w:r w:rsidRPr="005517A6">
        <w:rPr>
          <w:rFonts w:ascii="Arial" w:hAnsi="Arial" w:cs="Arial"/>
          <w:b/>
          <w:spacing w:val="55"/>
          <w:sz w:val="24"/>
          <w:szCs w:val="24"/>
        </w:rPr>
        <w:t xml:space="preserve"> </w:t>
      </w:r>
      <w:r w:rsidRPr="005517A6">
        <w:rPr>
          <w:rFonts w:ascii="Arial" w:hAnsi="Arial" w:cs="Arial"/>
          <w:b/>
          <w:spacing w:val="-9"/>
          <w:sz w:val="24"/>
          <w:szCs w:val="24"/>
        </w:rPr>
        <w:t>ME</w:t>
      </w:r>
      <w:r w:rsidRPr="005517A6">
        <w:rPr>
          <w:rFonts w:ascii="Arial" w:hAnsi="Arial" w:cs="Arial"/>
          <w:b/>
          <w:sz w:val="24"/>
          <w:szCs w:val="24"/>
        </w:rPr>
        <w:t xml:space="preserve">D  </w:t>
      </w:r>
      <w:r w:rsidRPr="005517A6">
        <w:rPr>
          <w:rFonts w:ascii="Arial" w:hAnsi="Arial" w:cs="Arial"/>
          <w:b/>
          <w:spacing w:val="55"/>
          <w:sz w:val="24"/>
          <w:szCs w:val="24"/>
        </w:rPr>
        <w:t xml:space="preserve"> </w:t>
      </w:r>
      <w:r w:rsidRPr="005517A6">
        <w:rPr>
          <w:rFonts w:ascii="Arial" w:hAnsi="Arial" w:cs="Arial"/>
          <w:b/>
          <w:spacing w:val="-9"/>
          <w:w w:val="101"/>
          <w:sz w:val="24"/>
          <w:szCs w:val="24"/>
        </w:rPr>
        <w:t>HIGH</w:t>
      </w:r>
    </w:p>
    <w:p w14:paraId="560FCC02" w14:textId="77777777" w:rsidR="00412F17" w:rsidRPr="005517A6" w:rsidRDefault="00F83401">
      <w:pPr>
        <w:spacing w:line="240" w:lineRule="exact"/>
        <w:ind w:left="150"/>
        <w:rPr>
          <w:rFonts w:ascii="Arial" w:eastAsia="SimSun-ExtB" w:hAnsi="Arial" w:cs="Arial"/>
          <w:sz w:val="24"/>
          <w:szCs w:val="24"/>
        </w:rPr>
      </w:pPr>
      <w:r w:rsidRPr="005517A6">
        <w:rPr>
          <w:rFonts w:ascii="Arial" w:hAnsi="Arial" w:cs="Arial"/>
          <w:spacing w:val="-10"/>
          <w:sz w:val="24"/>
          <w:szCs w:val="24"/>
        </w:rPr>
        <w:t>Th</w:t>
      </w:r>
      <w:r w:rsidRPr="005517A6">
        <w:rPr>
          <w:rFonts w:ascii="Arial" w:hAnsi="Arial" w:cs="Arial"/>
          <w:sz w:val="24"/>
          <w:szCs w:val="24"/>
        </w:rPr>
        <w:t>e</w:t>
      </w:r>
      <w:r w:rsidRPr="005517A6">
        <w:rPr>
          <w:rFonts w:ascii="Arial" w:hAnsi="Arial" w:cs="Arial"/>
          <w:spacing w:val="-5"/>
          <w:sz w:val="24"/>
          <w:szCs w:val="24"/>
        </w:rPr>
        <w:t xml:space="preserve"> </w:t>
      </w:r>
      <w:r w:rsidRPr="005517A6">
        <w:rPr>
          <w:rFonts w:ascii="Arial" w:hAnsi="Arial" w:cs="Arial"/>
          <w:spacing w:val="-10"/>
          <w:sz w:val="24"/>
          <w:szCs w:val="24"/>
        </w:rPr>
        <w:t>overal</w:t>
      </w:r>
      <w:r w:rsidRPr="005517A6">
        <w:rPr>
          <w:rFonts w:ascii="Arial" w:hAnsi="Arial" w:cs="Arial"/>
          <w:sz w:val="24"/>
          <w:szCs w:val="24"/>
        </w:rPr>
        <w:t>l</w:t>
      </w:r>
      <w:r w:rsidRPr="005517A6">
        <w:rPr>
          <w:rFonts w:ascii="Arial" w:hAnsi="Arial" w:cs="Arial"/>
          <w:spacing w:val="-3"/>
          <w:sz w:val="24"/>
          <w:szCs w:val="24"/>
        </w:rPr>
        <w:t xml:space="preserve"> </w:t>
      </w:r>
      <w:r w:rsidRPr="005517A6">
        <w:rPr>
          <w:rFonts w:ascii="Arial" w:hAnsi="Arial" w:cs="Arial"/>
          <w:spacing w:val="-10"/>
          <w:sz w:val="24"/>
          <w:szCs w:val="24"/>
        </w:rPr>
        <w:t>assessmen</w:t>
      </w:r>
      <w:r w:rsidRPr="005517A6">
        <w:rPr>
          <w:rFonts w:ascii="Arial" w:hAnsi="Arial" w:cs="Arial"/>
          <w:sz w:val="24"/>
          <w:szCs w:val="24"/>
        </w:rPr>
        <w:t>t</w:t>
      </w:r>
      <w:r w:rsidRPr="005517A6">
        <w:rPr>
          <w:rFonts w:ascii="Arial" w:hAnsi="Arial" w:cs="Arial"/>
          <w:spacing w:val="1"/>
          <w:sz w:val="24"/>
          <w:szCs w:val="24"/>
        </w:rPr>
        <w:t xml:space="preserve"> </w:t>
      </w:r>
      <w:r w:rsidRPr="005517A6">
        <w:rPr>
          <w:rFonts w:ascii="Arial" w:hAnsi="Arial" w:cs="Arial"/>
          <w:spacing w:val="-10"/>
          <w:sz w:val="24"/>
          <w:szCs w:val="24"/>
        </w:rPr>
        <w:t>o</w:t>
      </w:r>
      <w:r w:rsidRPr="005517A6">
        <w:rPr>
          <w:rFonts w:ascii="Arial" w:hAnsi="Arial" w:cs="Arial"/>
          <w:sz w:val="24"/>
          <w:szCs w:val="24"/>
        </w:rPr>
        <w:t>f</w:t>
      </w:r>
      <w:r w:rsidRPr="005517A6">
        <w:rPr>
          <w:rFonts w:ascii="Arial" w:hAnsi="Arial" w:cs="Arial"/>
          <w:spacing w:val="-7"/>
          <w:sz w:val="24"/>
          <w:szCs w:val="24"/>
        </w:rPr>
        <w:t xml:space="preserve"> </w:t>
      </w:r>
      <w:r w:rsidRPr="005517A6">
        <w:rPr>
          <w:rFonts w:ascii="Arial" w:hAnsi="Arial" w:cs="Arial"/>
          <w:spacing w:val="-10"/>
          <w:sz w:val="24"/>
          <w:szCs w:val="24"/>
        </w:rPr>
        <w:t>th</w:t>
      </w:r>
      <w:r w:rsidRPr="005517A6">
        <w:rPr>
          <w:rFonts w:ascii="Arial" w:hAnsi="Arial" w:cs="Arial"/>
          <w:sz w:val="24"/>
          <w:szCs w:val="24"/>
        </w:rPr>
        <w:t>e</w:t>
      </w:r>
      <w:r w:rsidRPr="005517A6">
        <w:rPr>
          <w:rFonts w:ascii="Arial" w:hAnsi="Arial" w:cs="Arial"/>
          <w:spacing w:val="-6"/>
          <w:sz w:val="24"/>
          <w:szCs w:val="24"/>
        </w:rPr>
        <w:t xml:space="preserve"> </w:t>
      </w:r>
      <w:r w:rsidRPr="005517A6">
        <w:rPr>
          <w:rFonts w:ascii="Arial" w:hAnsi="Arial" w:cs="Arial"/>
          <w:spacing w:val="-10"/>
          <w:sz w:val="24"/>
          <w:szCs w:val="24"/>
        </w:rPr>
        <w:t>ris</w:t>
      </w:r>
      <w:r w:rsidRPr="005517A6">
        <w:rPr>
          <w:rFonts w:ascii="Arial" w:hAnsi="Arial" w:cs="Arial"/>
          <w:sz w:val="24"/>
          <w:szCs w:val="24"/>
        </w:rPr>
        <w:t>k</w:t>
      </w:r>
      <w:r w:rsidRPr="005517A6">
        <w:rPr>
          <w:rFonts w:ascii="Arial" w:hAnsi="Arial" w:cs="Arial"/>
          <w:spacing w:val="-6"/>
          <w:sz w:val="24"/>
          <w:szCs w:val="24"/>
        </w:rPr>
        <w:t xml:space="preserve"> </w:t>
      </w:r>
      <w:r w:rsidRPr="005517A6">
        <w:rPr>
          <w:rFonts w:ascii="Arial" w:hAnsi="Arial" w:cs="Arial"/>
          <w:spacing w:val="-10"/>
          <w:sz w:val="24"/>
          <w:szCs w:val="24"/>
        </w:rPr>
        <w:t>o</w:t>
      </w:r>
      <w:r w:rsidRPr="005517A6">
        <w:rPr>
          <w:rFonts w:ascii="Arial" w:hAnsi="Arial" w:cs="Arial"/>
          <w:sz w:val="24"/>
          <w:szCs w:val="24"/>
        </w:rPr>
        <w:t>f</w:t>
      </w:r>
      <w:r w:rsidRPr="005517A6">
        <w:rPr>
          <w:rFonts w:ascii="Arial" w:hAnsi="Arial" w:cs="Arial"/>
          <w:spacing w:val="-7"/>
          <w:sz w:val="24"/>
          <w:szCs w:val="24"/>
        </w:rPr>
        <w:t xml:space="preserve"> </w:t>
      </w:r>
      <w:r w:rsidRPr="005517A6">
        <w:rPr>
          <w:rFonts w:ascii="Arial" w:hAnsi="Arial" w:cs="Arial"/>
          <w:spacing w:val="-10"/>
          <w:sz w:val="24"/>
          <w:szCs w:val="24"/>
        </w:rPr>
        <w:t>injur</w:t>
      </w:r>
      <w:r w:rsidRPr="005517A6">
        <w:rPr>
          <w:rFonts w:ascii="Arial" w:hAnsi="Arial" w:cs="Arial"/>
          <w:sz w:val="24"/>
          <w:szCs w:val="24"/>
        </w:rPr>
        <w:t>y</w:t>
      </w:r>
      <w:r w:rsidRPr="005517A6">
        <w:rPr>
          <w:rFonts w:ascii="Arial" w:hAnsi="Arial" w:cs="Arial"/>
          <w:spacing w:val="-3"/>
          <w:sz w:val="24"/>
          <w:szCs w:val="24"/>
        </w:rPr>
        <w:t xml:space="preserve"> </w:t>
      </w:r>
      <w:r w:rsidRPr="005517A6">
        <w:rPr>
          <w:rFonts w:ascii="Arial" w:hAnsi="Arial" w:cs="Arial"/>
          <w:spacing w:val="-10"/>
          <w:sz w:val="24"/>
          <w:szCs w:val="24"/>
        </w:rPr>
        <w:t>is</w:t>
      </w:r>
      <w:r w:rsidRPr="005517A6">
        <w:rPr>
          <w:rFonts w:ascii="Arial" w:hAnsi="Arial" w:cs="Arial"/>
          <w:spacing w:val="-25"/>
          <w:sz w:val="24"/>
          <w:szCs w:val="24"/>
        </w:rPr>
        <w:t>:</w:t>
      </w:r>
      <w:r w:rsidRPr="005517A6">
        <w:rPr>
          <w:rFonts w:ascii="Arial" w:hAnsi="Arial" w:cs="Arial"/>
          <w:sz w:val="24"/>
          <w:szCs w:val="24"/>
        </w:rPr>
        <w:t xml:space="preserve">                        </w:t>
      </w:r>
      <w:r w:rsidRPr="005517A6">
        <w:rPr>
          <w:rFonts w:ascii="Arial" w:hAnsi="Arial" w:cs="Arial"/>
          <w:spacing w:val="53"/>
          <w:sz w:val="24"/>
          <w:szCs w:val="24"/>
        </w:rPr>
        <w:t xml:space="preserve"> </w:t>
      </w:r>
      <w:r w:rsidRPr="005517A6">
        <w:rPr>
          <w:rFonts w:ascii="Arial" w:hAnsi="Arial" w:cs="Arial"/>
          <w:sz w:val="24"/>
          <w:szCs w:val="24"/>
        </w:rPr>
        <w:t xml:space="preserve">      </w:t>
      </w:r>
      <w:r w:rsidRPr="005517A6">
        <w:rPr>
          <w:rFonts w:ascii="Arial" w:hAnsi="Arial" w:cs="Arial"/>
          <w:spacing w:val="42"/>
          <w:sz w:val="24"/>
          <w:szCs w:val="24"/>
        </w:rPr>
        <w:t xml:space="preserve"> </w:t>
      </w:r>
      <w:r w:rsidRPr="005517A6">
        <w:rPr>
          <w:rFonts w:ascii="Arial" w:hAnsi="Arial" w:cs="Arial"/>
          <w:sz w:val="24"/>
          <w:szCs w:val="24"/>
        </w:rPr>
        <w:t xml:space="preserve">       </w:t>
      </w:r>
      <w:r w:rsidRPr="005517A6">
        <w:rPr>
          <w:rFonts w:ascii="Arial" w:hAnsi="Arial" w:cs="Arial"/>
          <w:spacing w:val="29"/>
          <w:sz w:val="24"/>
          <w:szCs w:val="24"/>
        </w:rPr>
        <w:t xml:space="preserve"> </w:t>
      </w:r>
      <w:r w:rsidRPr="005517A6">
        <w:rPr>
          <w:rFonts w:ascii="Arial" w:hAnsi="Arial" w:cs="Arial"/>
          <w:sz w:val="24"/>
          <w:szCs w:val="24"/>
        </w:rPr>
        <w:t xml:space="preserve">      </w:t>
      </w:r>
    </w:p>
    <w:p w14:paraId="371247E3" w14:textId="77777777" w:rsidR="00412F17" w:rsidRPr="005517A6" w:rsidRDefault="00412F17">
      <w:pPr>
        <w:spacing w:before="18" w:line="280" w:lineRule="exact"/>
        <w:rPr>
          <w:rFonts w:ascii="Arial" w:hAnsi="Arial" w:cs="Arial"/>
          <w:sz w:val="24"/>
          <w:szCs w:val="24"/>
        </w:rPr>
      </w:pPr>
    </w:p>
    <w:p w14:paraId="535C9D2A" w14:textId="77777777" w:rsidR="00412F17" w:rsidRPr="005517A6" w:rsidRDefault="00F83401">
      <w:pPr>
        <w:ind w:left="4125"/>
        <w:rPr>
          <w:rFonts w:ascii="Arial" w:hAnsi="Arial" w:cs="Arial"/>
          <w:sz w:val="24"/>
          <w:szCs w:val="24"/>
        </w:rPr>
      </w:pPr>
      <w:r w:rsidRPr="005517A6">
        <w:rPr>
          <w:rFonts w:ascii="Arial" w:hAnsi="Arial" w:cs="Arial"/>
          <w:sz w:val="24"/>
          <w:szCs w:val="24"/>
        </w:rPr>
        <w:pict w14:anchorId="17731215">
          <v:group id="_x0000_s1042" style="position:absolute;left:0;text-align:left;margin-left:56.25pt;margin-top:14.1pt;width:480.75pt;height:0;z-index:-251661312;mso-position-horizontal-relative:page" coordorigin="1125,282" coordsize="9615,0">
            <v:polyline id="_x0000_s1043" style="position:absolute" points="2250,564,11865,564" coordorigin="1125,282" coordsize="9615,0" filled="f">
              <v:path arrowok="t"/>
            </v:polyline>
            <w10:wrap anchorx="page"/>
          </v:group>
        </w:pict>
      </w:r>
      <w:r w:rsidRPr="005517A6">
        <w:rPr>
          <w:rFonts w:ascii="Arial" w:hAnsi="Arial" w:cs="Arial"/>
          <w:i/>
          <w:spacing w:val="3"/>
          <w:sz w:val="24"/>
          <w:szCs w:val="24"/>
        </w:rPr>
        <w:t>I</w:t>
      </w:r>
      <w:r w:rsidRPr="005517A6">
        <w:rPr>
          <w:rFonts w:ascii="Arial" w:hAnsi="Arial" w:cs="Arial"/>
          <w:i/>
          <w:sz w:val="24"/>
          <w:szCs w:val="24"/>
        </w:rPr>
        <w:t>t</w:t>
      </w:r>
      <w:r w:rsidRPr="005517A6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Pr="005517A6">
        <w:rPr>
          <w:rFonts w:ascii="Arial" w:hAnsi="Arial" w:cs="Arial"/>
          <w:i/>
          <w:spacing w:val="3"/>
          <w:sz w:val="24"/>
          <w:szCs w:val="24"/>
        </w:rPr>
        <w:t>ma</w:t>
      </w:r>
      <w:r w:rsidRPr="005517A6">
        <w:rPr>
          <w:rFonts w:ascii="Arial" w:hAnsi="Arial" w:cs="Arial"/>
          <w:i/>
          <w:sz w:val="24"/>
          <w:szCs w:val="24"/>
        </w:rPr>
        <w:t>y</w:t>
      </w:r>
      <w:r w:rsidRPr="005517A6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5517A6">
        <w:rPr>
          <w:rFonts w:ascii="Arial" w:hAnsi="Arial" w:cs="Arial"/>
          <w:i/>
          <w:spacing w:val="3"/>
          <w:sz w:val="24"/>
          <w:szCs w:val="24"/>
        </w:rPr>
        <w:t>hel</w:t>
      </w:r>
      <w:r w:rsidRPr="005517A6">
        <w:rPr>
          <w:rFonts w:ascii="Arial" w:hAnsi="Arial" w:cs="Arial"/>
          <w:i/>
          <w:sz w:val="24"/>
          <w:szCs w:val="24"/>
        </w:rPr>
        <w:t>p</w:t>
      </w:r>
      <w:r w:rsidRPr="005517A6">
        <w:rPr>
          <w:rFonts w:ascii="Arial" w:hAnsi="Arial" w:cs="Arial"/>
          <w:i/>
          <w:spacing w:val="-13"/>
          <w:sz w:val="24"/>
          <w:szCs w:val="24"/>
        </w:rPr>
        <w:t xml:space="preserve"> </w:t>
      </w:r>
      <w:r w:rsidRPr="005517A6">
        <w:rPr>
          <w:rFonts w:ascii="Arial" w:hAnsi="Arial" w:cs="Arial"/>
          <w:i/>
          <w:spacing w:val="5"/>
          <w:sz w:val="24"/>
          <w:szCs w:val="24"/>
        </w:rPr>
        <w:t>t</w:t>
      </w:r>
      <w:r w:rsidRPr="005517A6">
        <w:rPr>
          <w:rFonts w:ascii="Arial" w:hAnsi="Arial" w:cs="Arial"/>
          <w:i/>
          <w:sz w:val="24"/>
          <w:szCs w:val="24"/>
        </w:rPr>
        <w:t xml:space="preserve">o </w:t>
      </w:r>
      <w:r w:rsidRPr="005517A6">
        <w:rPr>
          <w:rFonts w:ascii="Arial" w:hAnsi="Arial" w:cs="Arial"/>
          <w:i/>
          <w:spacing w:val="5"/>
          <w:sz w:val="24"/>
          <w:szCs w:val="24"/>
        </w:rPr>
        <w:t>conside</w:t>
      </w:r>
      <w:r w:rsidRPr="005517A6">
        <w:rPr>
          <w:rFonts w:ascii="Arial" w:hAnsi="Arial" w:cs="Arial"/>
          <w:i/>
          <w:sz w:val="24"/>
          <w:szCs w:val="24"/>
        </w:rPr>
        <w:t>r</w:t>
      </w:r>
      <w:r w:rsidRPr="005517A6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5517A6">
        <w:rPr>
          <w:rFonts w:ascii="Arial" w:hAnsi="Arial" w:cs="Arial"/>
          <w:i/>
          <w:spacing w:val="5"/>
          <w:sz w:val="24"/>
          <w:szCs w:val="24"/>
        </w:rPr>
        <w:t>th</w:t>
      </w:r>
      <w:r w:rsidRPr="005517A6">
        <w:rPr>
          <w:rFonts w:ascii="Arial" w:hAnsi="Arial" w:cs="Arial"/>
          <w:i/>
          <w:sz w:val="24"/>
          <w:szCs w:val="24"/>
        </w:rPr>
        <w:t>e</w:t>
      </w:r>
      <w:r w:rsidRPr="005517A6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517A6">
        <w:rPr>
          <w:rFonts w:ascii="Arial" w:hAnsi="Arial" w:cs="Arial"/>
          <w:i/>
          <w:spacing w:val="5"/>
          <w:sz w:val="24"/>
          <w:szCs w:val="24"/>
        </w:rPr>
        <w:t>ris</w:t>
      </w:r>
      <w:r w:rsidRPr="005517A6">
        <w:rPr>
          <w:rFonts w:ascii="Arial" w:hAnsi="Arial" w:cs="Arial"/>
          <w:i/>
          <w:sz w:val="24"/>
          <w:szCs w:val="24"/>
        </w:rPr>
        <w:t>k</w:t>
      </w:r>
      <w:r w:rsidRPr="005517A6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517A6">
        <w:rPr>
          <w:rFonts w:ascii="Arial" w:hAnsi="Arial" w:cs="Arial"/>
          <w:i/>
          <w:spacing w:val="5"/>
          <w:sz w:val="24"/>
          <w:szCs w:val="24"/>
        </w:rPr>
        <w:t>factor</w:t>
      </w:r>
      <w:r w:rsidRPr="005517A6">
        <w:rPr>
          <w:rFonts w:ascii="Arial" w:hAnsi="Arial" w:cs="Arial"/>
          <w:i/>
          <w:sz w:val="24"/>
          <w:szCs w:val="24"/>
        </w:rPr>
        <w:t>s</w:t>
      </w:r>
      <w:r w:rsidRPr="005517A6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517A6">
        <w:rPr>
          <w:rFonts w:ascii="Arial" w:hAnsi="Arial" w:cs="Arial"/>
          <w:i/>
          <w:spacing w:val="5"/>
          <w:sz w:val="24"/>
          <w:szCs w:val="24"/>
        </w:rPr>
        <w:t>belo</w:t>
      </w:r>
      <w:r w:rsidRPr="005517A6">
        <w:rPr>
          <w:rFonts w:ascii="Arial" w:hAnsi="Arial" w:cs="Arial"/>
          <w:i/>
          <w:sz w:val="24"/>
          <w:szCs w:val="24"/>
        </w:rPr>
        <w:t>w</w:t>
      </w:r>
      <w:r w:rsidRPr="005517A6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517A6">
        <w:rPr>
          <w:rFonts w:ascii="Arial" w:hAnsi="Arial" w:cs="Arial"/>
          <w:i/>
          <w:spacing w:val="5"/>
          <w:sz w:val="24"/>
          <w:szCs w:val="24"/>
        </w:rPr>
        <w:t>whe</w:t>
      </w:r>
      <w:r w:rsidRPr="005517A6">
        <w:rPr>
          <w:rFonts w:ascii="Arial" w:hAnsi="Arial" w:cs="Arial"/>
          <w:i/>
          <w:sz w:val="24"/>
          <w:szCs w:val="24"/>
        </w:rPr>
        <w:t>n</w:t>
      </w:r>
      <w:r w:rsidRPr="005517A6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517A6">
        <w:rPr>
          <w:rFonts w:ascii="Arial" w:hAnsi="Arial" w:cs="Arial"/>
          <w:i/>
          <w:spacing w:val="5"/>
          <w:sz w:val="24"/>
          <w:szCs w:val="24"/>
        </w:rPr>
        <w:t>makin</w:t>
      </w:r>
      <w:r w:rsidRPr="005517A6">
        <w:rPr>
          <w:rFonts w:ascii="Arial" w:hAnsi="Arial" w:cs="Arial"/>
          <w:i/>
          <w:sz w:val="24"/>
          <w:szCs w:val="24"/>
        </w:rPr>
        <w:t>g</w:t>
      </w:r>
      <w:r w:rsidRPr="005517A6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5517A6">
        <w:rPr>
          <w:rFonts w:ascii="Arial" w:hAnsi="Arial" w:cs="Arial"/>
          <w:i/>
          <w:spacing w:val="5"/>
          <w:sz w:val="24"/>
          <w:szCs w:val="24"/>
        </w:rPr>
        <w:t>thi</w:t>
      </w:r>
      <w:r w:rsidRPr="005517A6">
        <w:rPr>
          <w:rFonts w:ascii="Arial" w:hAnsi="Arial" w:cs="Arial"/>
          <w:i/>
          <w:sz w:val="24"/>
          <w:szCs w:val="24"/>
        </w:rPr>
        <w:t>s</w:t>
      </w:r>
      <w:r w:rsidRPr="005517A6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517A6">
        <w:rPr>
          <w:rFonts w:ascii="Arial" w:hAnsi="Arial" w:cs="Arial"/>
          <w:i/>
          <w:spacing w:val="5"/>
          <w:sz w:val="24"/>
          <w:szCs w:val="24"/>
        </w:rPr>
        <w:t>decision</w:t>
      </w:r>
    </w:p>
    <w:p w14:paraId="23063BF6" w14:textId="77777777" w:rsidR="00412F17" w:rsidRPr="005517A6" w:rsidRDefault="00412F17">
      <w:pPr>
        <w:spacing w:before="14" w:line="240" w:lineRule="exact"/>
        <w:rPr>
          <w:rFonts w:ascii="Arial" w:hAnsi="Arial" w:cs="Arial"/>
          <w:sz w:val="24"/>
          <w:szCs w:val="24"/>
        </w:rPr>
      </w:pPr>
    </w:p>
    <w:p w14:paraId="41370ED4" w14:textId="77777777" w:rsidR="00412F17" w:rsidRPr="005517A6" w:rsidRDefault="00F83401">
      <w:pPr>
        <w:ind w:left="150"/>
        <w:rPr>
          <w:rFonts w:ascii="Arial" w:hAnsi="Arial" w:cs="Arial"/>
          <w:sz w:val="24"/>
          <w:szCs w:val="24"/>
        </w:rPr>
      </w:pPr>
      <w:r w:rsidRPr="005517A6">
        <w:rPr>
          <w:rFonts w:ascii="Arial" w:hAnsi="Arial" w:cs="Arial"/>
          <w:b/>
          <w:spacing w:val="3"/>
          <w:sz w:val="24"/>
          <w:szCs w:val="24"/>
        </w:rPr>
        <w:t>4</w:t>
      </w:r>
      <w:r w:rsidRPr="005517A6">
        <w:rPr>
          <w:rFonts w:ascii="Arial" w:hAnsi="Arial" w:cs="Arial"/>
          <w:b/>
          <w:sz w:val="24"/>
          <w:szCs w:val="24"/>
        </w:rPr>
        <w:t xml:space="preserve">.        </w:t>
      </w:r>
      <w:r w:rsidRPr="005517A6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5517A6">
        <w:rPr>
          <w:rFonts w:ascii="Arial" w:hAnsi="Arial" w:cs="Arial"/>
          <w:b/>
          <w:spacing w:val="-9"/>
          <w:sz w:val="24"/>
          <w:szCs w:val="24"/>
        </w:rPr>
        <w:t>RIS</w:t>
      </w:r>
      <w:r w:rsidRPr="005517A6">
        <w:rPr>
          <w:rFonts w:ascii="Arial" w:hAnsi="Arial" w:cs="Arial"/>
          <w:b/>
          <w:sz w:val="24"/>
          <w:szCs w:val="24"/>
        </w:rPr>
        <w:t>K</w:t>
      </w:r>
      <w:r w:rsidRPr="005517A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517A6">
        <w:rPr>
          <w:rFonts w:ascii="Arial" w:hAnsi="Arial" w:cs="Arial"/>
          <w:b/>
          <w:spacing w:val="-9"/>
          <w:sz w:val="24"/>
          <w:szCs w:val="24"/>
        </w:rPr>
        <w:t>REDUCTIO</w:t>
      </w:r>
      <w:r w:rsidRPr="005517A6">
        <w:rPr>
          <w:rFonts w:ascii="Arial" w:hAnsi="Arial" w:cs="Arial"/>
          <w:b/>
          <w:sz w:val="24"/>
          <w:szCs w:val="24"/>
        </w:rPr>
        <w:t>N</w:t>
      </w:r>
      <w:r w:rsidRPr="005517A6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5517A6">
        <w:rPr>
          <w:rFonts w:ascii="Arial" w:hAnsi="Arial" w:cs="Arial"/>
          <w:b/>
          <w:spacing w:val="-9"/>
          <w:w w:val="101"/>
          <w:sz w:val="24"/>
          <w:szCs w:val="24"/>
        </w:rPr>
        <w:t>MEASURES</w:t>
      </w:r>
    </w:p>
    <w:p w14:paraId="7840B946" w14:textId="77777777" w:rsidR="00412F17" w:rsidRPr="005517A6" w:rsidRDefault="005517A6">
      <w:pPr>
        <w:spacing w:line="260" w:lineRule="exact"/>
        <w:ind w:left="150"/>
        <w:rPr>
          <w:rFonts w:ascii="Arial" w:eastAsia="SimSun-ExtB" w:hAnsi="Arial" w:cs="Arial"/>
          <w:sz w:val="24"/>
          <w:szCs w:val="24"/>
        </w:rPr>
      </w:pPr>
      <w:r w:rsidRPr="005517A6">
        <w:rPr>
          <w:rFonts w:ascii="Arial" w:eastAsia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09B5C1" wp14:editId="4E8E9BA2">
                <wp:simplePos x="0" y="0"/>
                <wp:positionH relativeFrom="column">
                  <wp:posOffset>4928235</wp:posOffset>
                </wp:positionH>
                <wp:positionV relativeFrom="paragraph">
                  <wp:posOffset>52705</wp:posOffset>
                </wp:positionV>
                <wp:extent cx="110490" cy="112395"/>
                <wp:effectExtent l="0" t="0" r="16510" b="14605"/>
                <wp:wrapThrough wrapText="bothSides">
                  <wp:wrapPolygon edited="0">
                    <wp:start x="0" y="0"/>
                    <wp:lineTo x="0" y="19525"/>
                    <wp:lineTo x="19862" y="19525"/>
                    <wp:lineTo x="19862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2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73D25" id="Rectangle_x0020_1" o:spid="_x0000_s1026" style="position:absolute;margin-left:388.05pt;margin-top:4.15pt;width:8.7pt;height: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" fillcolor="white [3201]" strokecolor="black [3200]" strokeweight="2pt">
                <w10:wrap type="through"/>
              </v:rect>
            </w:pict>
          </mc:Fallback>
        </mc:AlternateContent>
      </w:r>
      <w:r w:rsidRPr="005517A6">
        <w:rPr>
          <w:rFonts w:ascii="Arial" w:eastAsia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56C9E" wp14:editId="1554D047">
                <wp:simplePos x="0" y="0"/>
                <wp:positionH relativeFrom="column">
                  <wp:posOffset>3899535</wp:posOffset>
                </wp:positionH>
                <wp:positionV relativeFrom="paragraph">
                  <wp:posOffset>52705</wp:posOffset>
                </wp:positionV>
                <wp:extent cx="110490" cy="112395"/>
                <wp:effectExtent l="0" t="0" r="16510" b="14605"/>
                <wp:wrapThrough wrapText="bothSides">
                  <wp:wrapPolygon edited="0">
                    <wp:start x="0" y="0"/>
                    <wp:lineTo x="0" y="19525"/>
                    <wp:lineTo x="19862" y="19525"/>
                    <wp:lineTo x="19862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2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90C34" id="Rectangle_x0020_5" o:spid="_x0000_s1026" style="position:absolute;margin-left:307.05pt;margin-top:4.15pt;width:8.7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" fillcolor="white [3201]" strokecolor="black [3200]" strokeweight="2pt">
                <w10:wrap type="through"/>
              </v:rect>
            </w:pict>
          </mc:Fallback>
        </mc:AlternateContent>
      </w:r>
      <w:r w:rsidR="00F83401" w:rsidRPr="005517A6">
        <w:rPr>
          <w:rFonts w:ascii="Arial" w:hAnsi="Arial" w:cs="Arial"/>
          <w:spacing w:val="-9"/>
          <w:sz w:val="24"/>
          <w:szCs w:val="24"/>
        </w:rPr>
        <w:t>Ca</w:t>
      </w:r>
      <w:r w:rsidR="00F83401" w:rsidRPr="005517A6">
        <w:rPr>
          <w:rFonts w:ascii="Arial" w:hAnsi="Arial" w:cs="Arial"/>
          <w:sz w:val="24"/>
          <w:szCs w:val="24"/>
        </w:rPr>
        <w:t>n</w:t>
      </w:r>
      <w:r w:rsidR="00F83401" w:rsidRPr="005517A6">
        <w:rPr>
          <w:rFonts w:ascii="Arial" w:hAnsi="Arial" w:cs="Arial"/>
          <w:spacing w:val="-6"/>
          <w:sz w:val="24"/>
          <w:szCs w:val="24"/>
        </w:rPr>
        <w:t xml:space="preserve"> </w:t>
      </w:r>
      <w:r w:rsidR="00F83401" w:rsidRPr="005517A6">
        <w:rPr>
          <w:rFonts w:ascii="Arial" w:hAnsi="Arial" w:cs="Arial"/>
          <w:spacing w:val="-9"/>
          <w:sz w:val="24"/>
          <w:szCs w:val="24"/>
        </w:rPr>
        <w:t>th</w:t>
      </w:r>
      <w:r w:rsidR="00F83401" w:rsidRPr="005517A6">
        <w:rPr>
          <w:rFonts w:ascii="Arial" w:hAnsi="Arial" w:cs="Arial"/>
          <w:sz w:val="24"/>
          <w:szCs w:val="24"/>
        </w:rPr>
        <w:t>e</w:t>
      </w:r>
      <w:r w:rsidR="00F83401" w:rsidRPr="005517A6">
        <w:rPr>
          <w:rFonts w:ascii="Arial" w:hAnsi="Arial" w:cs="Arial"/>
          <w:spacing w:val="-7"/>
          <w:sz w:val="24"/>
          <w:szCs w:val="24"/>
        </w:rPr>
        <w:t xml:space="preserve"> </w:t>
      </w:r>
      <w:r w:rsidR="00F83401" w:rsidRPr="005517A6">
        <w:rPr>
          <w:rFonts w:ascii="Arial" w:hAnsi="Arial" w:cs="Arial"/>
          <w:spacing w:val="-9"/>
          <w:sz w:val="24"/>
          <w:szCs w:val="24"/>
        </w:rPr>
        <w:t>operatio</w:t>
      </w:r>
      <w:r w:rsidR="00F83401" w:rsidRPr="005517A6">
        <w:rPr>
          <w:rFonts w:ascii="Arial" w:hAnsi="Arial" w:cs="Arial"/>
          <w:sz w:val="24"/>
          <w:szCs w:val="24"/>
        </w:rPr>
        <w:t>n</w:t>
      </w:r>
      <w:r w:rsidR="00F83401" w:rsidRPr="005517A6">
        <w:rPr>
          <w:rFonts w:ascii="Arial" w:hAnsi="Arial" w:cs="Arial"/>
          <w:spacing w:val="-1"/>
          <w:sz w:val="24"/>
          <w:szCs w:val="24"/>
        </w:rPr>
        <w:t xml:space="preserve"> </w:t>
      </w:r>
      <w:r w:rsidR="00F83401" w:rsidRPr="005517A6">
        <w:rPr>
          <w:rFonts w:ascii="Arial" w:hAnsi="Arial" w:cs="Arial"/>
          <w:spacing w:val="-9"/>
          <w:sz w:val="24"/>
          <w:szCs w:val="24"/>
        </w:rPr>
        <w:t>b</w:t>
      </w:r>
      <w:r w:rsidR="00F83401" w:rsidRPr="005517A6">
        <w:rPr>
          <w:rFonts w:ascii="Arial" w:hAnsi="Arial" w:cs="Arial"/>
          <w:sz w:val="24"/>
          <w:szCs w:val="24"/>
        </w:rPr>
        <w:t>e</w:t>
      </w:r>
      <w:r w:rsidR="00F83401" w:rsidRPr="005517A6">
        <w:rPr>
          <w:rFonts w:ascii="Arial" w:hAnsi="Arial" w:cs="Arial"/>
          <w:spacing w:val="-8"/>
          <w:sz w:val="24"/>
          <w:szCs w:val="24"/>
        </w:rPr>
        <w:t xml:space="preserve"> </w:t>
      </w:r>
      <w:r w:rsidR="00F83401" w:rsidRPr="005517A6">
        <w:rPr>
          <w:rFonts w:ascii="Arial" w:hAnsi="Arial" w:cs="Arial"/>
          <w:spacing w:val="-9"/>
          <w:sz w:val="24"/>
          <w:szCs w:val="24"/>
        </w:rPr>
        <w:t>avoided/</w:t>
      </w:r>
      <w:proofErr w:type="spellStart"/>
      <w:r w:rsidR="00F83401" w:rsidRPr="005517A6">
        <w:rPr>
          <w:rFonts w:ascii="Arial" w:hAnsi="Arial" w:cs="Arial"/>
          <w:spacing w:val="-9"/>
          <w:sz w:val="24"/>
          <w:szCs w:val="24"/>
        </w:rPr>
        <w:t>mechanised</w:t>
      </w:r>
      <w:proofErr w:type="spellEnd"/>
      <w:r w:rsidR="00F83401" w:rsidRPr="005517A6">
        <w:rPr>
          <w:rFonts w:ascii="Arial" w:hAnsi="Arial" w:cs="Arial"/>
          <w:sz w:val="24"/>
          <w:szCs w:val="24"/>
        </w:rPr>
        <w:t xml:space="preserve">/                               </w:t>
      </w:r>
      <w:r w:rsidR="00F83401" w:rsidRPr="005517A6">
        <w:rPr>
          <w:rFonts w:ascii="Arial" w:hAnsi="Arial" w:cs="Arial"/>
          <w:spacing w:val="30"/>
          <w:sz w:val="24"/>
          <w:szCs w:val="24"/>
        </w:rPr>
        <w:t xml:space="preserve"> </w:t>
      </w:r>
      <w:r w:rsidR="00F83401" w:rsidRPr="005517A6">
        <w:rPr>
          <w:rFonts w:ascii="Arial" w:hAnsi="Arial" w:cs="Arial"/>
          <w:b/>
          <w:spacing w:val="-16"/>
          <w:sz w:val="24"/>
          <w:szCs w:val="24"/>
        </w:rPr>
        <w:t>YE</w:t>
      </w:r>
      <w:r w:rsidR="00F83401" w:rsidRPr="005517A6">
        <w:rPr>
          <w:rFonts w:ascii="Arial" w:hAnsi="Arial" w:cs="Arial"/>
          <w:b/>
          <w:sz w:val="24"/>
          <w:szCs w:val="24"/>
        </w:rPr>
        <w:t xml:space="preserve">S </w:t>
      </w:r>
      <w:r w:rsidR="00F83401" w:rsidRPr="005517A6">
        <w:rPr>
          <w:rFonts w:ascii="Arial" w:hAnsi="Arial" w:cs="Arial"/>
          <w:b/>
          <w:spacing w:val="39"/>
          <w:sz w:val="24"/>
          <w:szCs w:val="24"/>
        </w:rPr>
        <w:t xml:space="preserve"> </w:t>
      </w:r>
      <w:r w:rsidR="00F83401" w:rsidRPr="005517A6">
        <w:rPr>
          <w:rFonts w:ascii="Arial" w:hAnsi="Arial" w:cs="Arial"/>
          <w:sz w:val="24"/>
          <w:szCs w:val="24"/>
        </w:rPr>
        <w:t xml:space="preserve">               </w:t>
      </w:r>
      <w:r w:rsidR="00F83401" w:rsidRPr="005517A6">
        <w:rPr>
          <w:rFonts w:ascii="Arial" w:hAnsi="Arial" w:cs="Arial"/>
          <w:spacing w:val="24"/>
          <w:sz w:val="24"/>
          <w:szCs w:val="24"/>
        </w:rPr>
        <w:t xml:space="preserve"> </w:t>
      </w:r>
      <w:proofErr w:type="gramStart"/>
      <w:r w:rsidR="00F83401" w:rsidRPr="005517A6">
        <w:rPr>
          <w:rFonts w:ascii="Arial" w:hAnsi="Arial" w:cs="Arial"/>
          <w:b/>
          <w:spacing w:val="-9"/>
          <w:sz w:val="24"/>
          <w:szCs w:val="24"/>
        </w:rPr>
        <w:t>N</w:t>
      </w:r>
      <w:r w:rsidR="00F83401" w:rsidRPr="005517A6">
        <w:rPr>
          <w:rFonts w:ascii="Arial" w:hAnsi="Arial" w:cs="Arial"/>
          <w:b/>
          <w:sz w:val="24"/>
          <w:szCs w:val="24"/>
        </w:rPr>
        <w:t>O</w:t>
      </w:r>
      <w:proofErr w:type="gramEnd"/>
      <w:r w:rsidR="00F83401" w:rsidRPr="005517A6">
        <w:rPr>
          <w:rFonts w:ascii="Arial" w:hAnsi="Arial" w:cs="Arial"/>
          <w:b/>
          <w:sz w:val="24"/>
          <w:szCs w:val="24"/>
        </w:rPr>
        <w:t xml:space="preserve"> </w:t>
      </w:r>
      <w:r w:rsidR="00F83401" w:rsidRPr="005517A6">
        <w:rPr>
          <w:rFonts w:ascii="Arial" w:hAnsi="Arial" w:cs="Arial"/>
          <w:b/>
          <w:spacing w:val="54"/>
          <w:sz w:val="24"/>
          <w:szCs w:val="24"/>
        </w:rPr>
        <w:t xml:space="preserve"> </w:t>
      </w:r>
    </w:p>
    <w:p w14:paraId="66109F99" w14:textId="77777777" w:rsidR="00412F17" w:rsidRPr="005517A6" w:rsidRDefault="00F83401">
      <w:pPr>
        <w:spacing w:before="5"/>
        <w:ind w:left="150"/>
        <w:rPr>
          <w:rFonts w:ascii="Arial" w:hAnsi="Arial" w:cs="Arial"/>
          <w:sz w:val="24"/>
          <w:szCs w:val="24"/>
        </w:rPr>
      </w:pPr>
      <w:r w:rsidRPr="005517A6">
        <w:rPr>
          <w:rFonts w:ascii="Arial" w:hAnsi="Arial" w:cs="Arial"/>
          <w:spacing w:val="-7"/>
          <w:sz w:val="24"/>
          <w:szCs w:val="24"/>
        </w:rPr>
        <w:t>automate</w:t>
      </w:r>
      <w:r w:rsidRPr="005517A6">
        <w:rPr>
          <w:rFonts w:ascii="Arial" w:hAnsi="Arial" w:cs="Arial"/>
          <w:sz w:val="24"/>
          <w:szCs w:val="24"/>
        </w:rPr>
        <w:t>d</w:t>
      </w:r>
      <w:r w:rsidRPr="005517A6">
        <w:rPr>
          <w:rFonts w:ascii="Arial" w:hAnsi="Arial" w:cs="Arial"/>
          <w:spacing w:val="1"/>
          <w:sz w:val="24"/>
          <w:szCs w:val="24"/>
        </w:rPr>
        <w:t xml:space="preserve"> </w:t>
      </w:r>
      <w:r w:rsidRPr="005517A6">
        <w:rPr>
          <w:rFonts w:ascii="Arial" w:hAnsi="Arial" w:cs="Arial"/>
          <w:spacing w:val="-7"/>
          <w:sz w:val="24"/>
          <w:szCs w:val="24"/>
        </w:rPr>
        <w:t>a</w:t>
      </w:r>
      <w:r w:rsidRPr="005517A6">
        <w:rPr>
          <w:rFonts w:ascii="Arial" w:hAnsi="Arial" w:cs="Arial"/>
          <w:sz w:val="24"/>
          <w:szCs w:val="24"/>
        </w:rPr>
        <w:t>t</w:t>
      </w:r>
      <w:r w:rsidRPr="005517A6">
        <w:rPr>
          <w:rFonts w:ascii="Arial" w:hAnsi="Arial" w:cs="Arial"/>
          <w:spacing w:val="-7"/>
          <w:sz w:val="24"/>
          <w:szCs w:val="24"/>
        </w:rPr>
        <w:t xml:space="preserve"> reasonabl</w:t>
      </w:r>
      <w:r w:rsidRPr="005517A6">
        <w:rPr>
          <w:rFonts w:ascii="Arial" w:hAnsi="Arial" w:cs="Arial"/>
          <w:sz w:val="24"/>
          <w:szCs w:val="24"/>
        </w:rPr>
        <w:t>e</w:t>
      </w:r>
      <w:r w:rsidRPr="005517A6">
        <w:rPr>
          <w:rFonts w:ascii="Arial" w:hAnsi="Arial" w:cs="Arial"/>
          <w:spacing w:val="1"/>
          <w:sz w:val="24"/>
          <w:szCs w:val="24"/>
        </w:rPr>
        <w:t xml:space="preserve"> </w:t>
      </w:r>
      <w:r w:rsidRPr="005517A6">
        <w:rPr>
          <w:rFonts w:ascii="Arial" w:hAnsi="Arial" w:cs="Arial"/>
          <w:spacing w:val="-7"/>
          <w:w w:val="101"/>
          <w:sz w:val="24"/>
          <w:szCs w:val="24"/>
        </w:rPr>
        <w:t>cost?</w:t>
      </w:r>
    </w:p>
    <w:p w14:paraId="26C7A373" w14:textId="77777777" w:rsidR="00412F17" w:rsidRPr="005517A6" w:rsidRDefault="00412F17">
      <w:pPr>
        <w:spacing w:before="3" w:line="1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4554"/>
        <w:gridCol w:w="1063"/>
        <w:gridCol w:w="783"/>
        <w:gridCol w:w="751"/>
        <w:gridCol w:w="2159"/>
      </w:tblGrid>
      <w:tr w:rsidR="00412F17" w:rsidRPr="005517A6" w14:paraId="72A0F837" w14:textId="77777777" w:rsidTr="005517A6">
        <w:trPr>
          <w:trHeight w:val="1"/>
        </w:trPr>
        <w:tc>
          <w:tcPr>
            <w:tcW w:w="4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3D637B6" w14:textId="77777777" w:rsidR="00412F17" w:rsidRPr="005517A6" w:rsidRDefault="00412F17">
            <w:pPr>
              <w:spacing w:before="3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C241F27" w14:textId="77777777" w:rsidR="00412F17" w:rsidRPr="005517A6" w:rsidRDefault="00F83401">
            <w:pPr>
              <w:ind w:left="40"/>
              <w:rPr>
                <w:rFonts w:ascii="Arial" w:hAnsi="Arial" w:cs="Arial"/>
                <w:sz w:val="24"/>
                <w:szCs w:val="24"/>
              </w:rPr>
            </w:pPr>
            <w:r w:rsidRPr="005517A6">
              <w:rPr>
                <w:rFonts w:ascii="Arial" w:hAnsi="Arial" w:cs="Arial"/>
                <w:b/>
                <w:spacing w:val="3"/>
                <w:w w:val="101"/>
                <w:sz w:val="24"/>
                <w:szCs w:val="24"/>
              </w:rPr>
              <w:t>5.</w:t>
            </w:r>
          </w:p>
          <w:p w14:paraId="70CBF36E" w14:textId="77777777" w:rsidR="00412F17" w:rsidRPr="005517A6" w:rsidRDefault="00F83401">
            <w:pPr>
              <w:spacing w:line="240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5517A6">
              <w:rPr>
                <w:rFonts w:ascii="Arial" w:hAnsi="Arial" w:cs="Arial"/>
                <w:w w:val="101"/>
                <w:sz w:val="24"/>
                <w:szCs w:val="24"/>
              </w:rPr>
              <w:t>a)</w:t>
            </w:r>
          </w:p>
        </w:tc>
        <w:tc>
          <w:tcPr>
            <w:tcW w:w="45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B46C21D" w14:textId="77777777" w:rsidR="00412F17" w:rsidRPr="005517A6" w:rsidRDefault="00412F17">
            <w:pPr>
              <w:spacing w:before="3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491B5D1" w14:textId="77777777" w:rsidR="00412F17" w:rsidRPr="005517A6" w:rsidRDefault="00F83401">
            <w:pPr>
              <w:ind w:left="262"/>
              <w:rPr>
                <w:rFonts w:ascii="Arial" w:hAnsi="Arial" w:cs="Arial"/>
                <w:sz w:val="24"/>
                <w:szCs w:val="24"/>
              </w:rPr>
            </w:pPr>
            <w:r w:rsidRPr="005517A6">
              <w:rPr>
                <w:rFonts w:ascii="Arial" w:hAnsi="Arial" w:cs="Arial"/>
                <w:b/>
                <w:spacing w:val="-10"/>
                <w:sz w:val="24"/>
                <w:szCs w:val="24"/>
              </w:rPr>
              <w:t>TH</w:t>
            </w:r>
            <w:r w:rsidRPr="005517A6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5517A6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5517A6">
              <w:rPr>
                <w:rFonts w:ascii="Arial" w:hAnsi="Arial" w:cs="Arial"/>
                <w:b/>
                <w:spacing w:val="-10"/>
                <w:sz w:val="24"/>
                <w:szCs w:val="24"/>
              </w:rPr>
              <w:t>TASK(S)</w:t>
            </w:r>
            <w:r w:rsidRPr="005517A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5517A6">
              <w:rPr>
                <w:rFonts w:ascii="Arial" w:hAnsi="Arial" w:cs="Arial"/>
                <w:b/>
                <w:spacing w:val="5"/>
                <w:sz w:val="24"/>
                <w:szCs w:val="24"/>
              </w:rPr>
              <w:t xml:space="preserve"> </w:t>
            </w:r>
            <w:r w:rsidRPr="005517A6">
              <w:rPr>
                <w:rFonts w:ascii="Arial" w:hAnsi="Arial" w:cs="Arial"/>
                <w:b/>
                <w:spacing w:val="-10"/>
                <w:sz w:val="24"/>
                <w:szCs w:val="24"/>
              </w:rPr>
              <w:t>D</w:t>
            </w:r>
            <w:r w:rsidRPr="005517A6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5517A6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5517A6">
              <w:rPr>
                <w:rFonts w:ascii="Arial" w:hAnsi="Arial" w:cs="Arial"/>
                <w:b/>
                <w:spacing w:val="-10"/>
                <w:sz w:val="24"/>
                <w:szCs w:val="24"/>
              </w:rPr>
              <w:t>THE</w:t>
            </w:r>
            <w:r w:rsidRPr="005517A6">
              <w:rPr>
                <w:rFonts w:ascii="Arial" w:hAnsi="Arial" w:cs="Arial"/>
                <w:b/>
                <w:sz w:val="24"/>
                <w:szCs w:val="24"/>
              </w:rPr>
              <w:t xml:space="preserve">Y </w:t>
            </w:r>
            <w:r w:rsidRPr="005517A6">
              <w:rPr>
                <w:rFonts w:ascii="Arial" w:hAnsi="Arial" w:cs="Arial"/>
                <w:b/>
                <w:spacing w:val="-10"/>
                <w:w w:val="101"/>
                <w:sz w:val="24"/>
                <w:szCs w:val="24"/>
              </w:rPr>
              <w:t>INVOLVE:</w:t>
            </w:r>
          </w:p>
          <w:p w14:paraId="24F8E041" w14:textId="77777777" w:rsidR="00412F17" w:rsidRPr="005517A6" w:rsidRDefault="00F83401">
            <w:pPr>
              <w:spacing w:line="240" w:lineRule="exact"/>
              <w:ind w:left="262"/>
              <w:rPr>
                <w:rFonts w:ascii="Arial" w:hAnsi="Arial" w:cs="Arial"/>
                <w:sz w:val="24"/>
                <w:szCs w:val="24"/>
              </w:rPr>
            </w:pPr>
            <w:r w:rsidRPr="005517A6">
              <w:rPr>
                <w:rFonts w:ascii="Arial" w:hAnsi="Arial" w:cs="Arial"/>
                <w:spacing w:val="-12"/>
                <w:sz w:val="24"/>
                <w:szCs w:val="24"/>
              </w:rPr>
              <w:t>holdin</w:t>
            </w:r>
            <w:r w:rsidRPr="005517A6">
              <w:rPr>
                <w:rFonts w:ascii="Arial" w:hAnsi="Arial" w:cs="Arial"/>
                <w:sz w:val="24"/>
                <w:szCs w:val="24"/>
              </w:rPr>
              <w:t>g</w:t>
            </w:r>
            <w:r w:rsidRPr="005517A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517A6">
              <w:rPr>
                <w:rFonts w:ascii="Arial" w:hAnsi="Arial" w:cs="Arial"/>
                <w:spacing w:val="-12"/>
                <w:sz w:val="24"/>
                <w:szCs w:val="24"/>
              </w:rPr>
              <w:t>load</w:t>
            </w:r>
            <w:r w:rsidRPr="005517A6">
              <w:rPr>
                <w:rFonts w:ascii="Arial" w:hAnsi="Arial" w:cs="Arial"/>
                <w:sz w:val="24"/>
                <w:szCs w:val="24"/>
              </w:rPr>
              <w:t>s</w:t>
            </w:r>
            <w:r w:rsidRPr="005517A6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5517A6">
              <w:rPr>
                <w:rFonts w:ascii="Arial" w:hAnsi="Arial" w:cs="Arial"/>
                <w:spacing w:val="-12"/>
                <w:sz w:val="24"/>
                <w:szCs w:val="24"/>
              </w:rPr>
              <w:t>awa</w:t>
            </w:r>
            <w:r w:rsidRPr="005517A6">
              <w:rPr>
                <w:rFonts w:ascii="Arial" w:hAnsi="Arial" w:cs="Arial"/>
                <w:sz w:val="24"/>
                <w:szCs w:val="24"/>
              </w:rPr>
              <w:t>y</w:t>
            </w:r>
            <w:r w:rsidRPr="005517A6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5517A6">
              <w:rPr>
                <w:rFonts w:ascii="Arial" w:hAnsi="Arial" w:cs="Arial"/>
                <w:spacing w:val="-12"/>
                <w:sz w:val="24"/>
                <w:szCs w:val="24"/>
              </w:rPr>
              <w:t>fro</w:t>
            </w:r>
            <w:r w:rsidRPr="005517A6">
              <w:rPr>
                <w:rFonts w:ascii="Arial" w:hAnsi="Arial" w:cs="Arial"/>
                <w:sz w:val="24"/>
                <w:szCs w:val="24"/>
              </w:rPr>
              <w:t>m</w:t>
            </w:r>
            <w:r w:rsidRPr="005517A6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5517A6">
              <w:rPr>
                <w:rFonts w:ascii="Arial" w:hAnsi="Arial" w:cs="Arial"/>
                <w:spacing w:val="-12"/>
                <w:w w:val="101"/>
                <w:sz w:val="24"/>
                <w:szCs w:val="24"/>
              </w:rPr>
              <w:t>trunk?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ABFE278" w14:textId="77777777" w:rsidR="00412F17" w:rsidRPr="005517A6" w:rsidRDefault="00412F17">
            <w:pPr>
              <w:spacing w:before="3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E601306" w14:textId="77777777" w:rsidR="00412F17" w:rsidRPr="005517A6" w:rsidRDefault="00F83401">
            <w:pPr>
              <w:ind w:left="426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7A6">
              <w:rPr>
                <w:rFonts w:ascii="Arial" w:hAnsi="Arial" w:cs="Arial"/>
                <w:b/>
                <w:spacing w:val="-4"/>
                <w:w w:val="101"/>
                <w:sz w:val="24"/>
                <w:szCs w:val="24"/>
              </w:rPr>
              <w:t>MIN</w:t>
            </w:r>
          </w:p>
          <w:p w14:paraId="36C6A9B8" w14:textId="77777777" w:rsidR="00412F17" w:rsidRPr="005517A6" w:rsidRDefault="00412F17">
            <w:pPr>
              <w:spacing w:line="220" w:lineRule="exact"/>
              <w:ind w:left="607" w:right="227"/>
              <w:jc w:val="center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E69B7D4" w14:textId="77777777" w:rsidR="00412F17" w:rsidRPr="005517A6" w:rsidRDefault="00412F17">
            <w:pPr>
              <w:spacing w:before="3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8BE44DD" w14:textId="77777777" w:rsidR="00412F17" w:rsidRPr="005517A6" w:rsidRDefault="00F83401">
            <w:pPr>
              <w:ind w:left="83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7A6">
              <w:rPr>
                <w:rFonts w:ascii="Arial" w:hAnsi="Arial" w:cs="Arial"/>
                <w:b/>
                <w:spacing w:val="-11"/>
                <w:w w:val="101"/>
                <w:sz w:val="24"/>
                <w:szCs w:val="24"/>
              </w:rPr>
              <w:t>LOW</w:t>
            </w:r>
          </w:p>
          <w:p w14:paraId="7664AE12" w14:textId="77777777" w:rsidR="00412F17" w:rsidRPr="005517A6" w:rsidRDefault="00412F17">
            <w:pPr>
              <w:spacing w:line="220" w:lineRule="exact"/>
              <w:ind w:left="233" w:right="325"/>
              <w:jc w:val="center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F76D5F0" w14:textId="77777777" w:rsidR="00412F17" w:rsidRPr="005517A6" w:rsidRDefault="00412F17">
            <w:pPr>
              <w:spacing w:before="3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CFA1328" w14:textId="77777777" w:rsidR="00412F17" w:rsidRPr="005517A6" w:rsidRDefault="00F83401">
            <w:pPr>
              <w:ind w:left="79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7A6">
              <w:rPr>
                <w:rFonts w:ascii="Arial" w:hAnsi="Arial" w:cs="Arial"/>
                <w:b/>
                <w:spacing w:val="-11"/>
                <w:w w:val="101"/>
                <w:sz w:val="24"/>
                <w:szCs w:val="24"/>
              </w:rPr>
              <w:t>MED</w:t>
            </w:r>
          </w:p>
          <w:p w14:paraId="00BDBD80" w14:textId="77777777" w:rsidR="00412F17" w:rsidRPr="005517A6" w:rsidRDefault="00412F17">
            <w:pPr>
              <w:spacing w:line="220" w:lineRule="exact"/>
              <w:ind w:left="181" w:right="347"/>
              <w:jc w:val="center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A1B946C" w14:textId="77777777" w:rsidR="00412F17" w:rsidRPr="005517A6" w:rsidRDefault="00412F17">
            <w:pPr>
              <w:spacing w:before="3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F199A32" w14:textId="77777777" w:rsidR="00412F17" w:rsidRPr="005517A6" w:rsidRDefault="00F83401">
            <w:pPr>
              <w:ind w:left="116"/>
              <w:rPr>
                <w:rFonts w:ascii="Arial" w:hAnsi="Arial" w:cs="Arial"/>
                <w:sz w:val="24"/>
                <w:szCs w:val="24"/>
              </w:rPr>
            </w:pPr>
            <w:r w:rsidRPr="005517A6">
              <w:rPr>
                <w:rFonts w:ascii="Arial" w:hAnsi="Arial" w:cs="Arial"/>
                <w:b/>
                <w:spacing w:val="-11"/>
                <w:w w:val="101"/>
                <w:sz w:val="24"/>
                <w:szCs w:val="24"/>
              </w:rPr>
              <w:t>HIGH</w:t>
            </w:r>
          </w:p>
          <w:p w14:paraId="743D66E3" w14:textId="77777777" w:rsidR="00C113D0" w:rsidRPr="005517A6" w:rsidRDefault="00C113D0">
            <w:pPr>
              <w:spacing w:line="220" w:lineRule="exact"/>
              <w:ind w:left="211"/>
              <w:rPr>
                <w:rFonts w:ascii="Arial" w:eastAsia="SimSun-ExtB" w:hAnsi="Arial" w:cs="Arial"/>
                <w:w w:val="121"/>
                <w:position w:val="-2"/>
                <w:sz w:val="24"/>
                <w:szCs w:val="24"/>
              </w:rPr>
            </w:pPr>
          </w:p>
        </w:tc>
      </w:tr>
      <w:tr w:rsidR="00412F17" w:rsidRPr="005517A6" w14:paraId="72F46C32" w14:textId="77777777" w:rsidTr="005517A6">
        <w:trPr>
          <w:trHeight w:val="1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45F4999" w14:textId="77777777" w:rsidR="00412F17" w:rsidRPr="005517A6" w:rsidRDefault="00F83401">
            <w:pPr>
              <w:spacing w:before="35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5517A6">
              <w:rPr>
                <w:rFonts w:ascii="Arial" w:hAnsi="Arial" w:cs="Arial"/>
                <w:spacing w:val="-14"/>
                <w:w w:val="101"/>
                <w:sz w:val="24"/>
                <w:szCs w:val="24"/>
              </w:rPr>
              <w:t>b)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7697308B" w14:textId="77777777" w:rsidR="00412F17" w:rsidRPr="005517A6" w:rsidRDefault="00F83401">
            <w:pPr>
              <w:spacing w:before="35"/>
              <w:ind w:left="262"/>
              <w:rPr>
                <w:rFonts w:ascii="Arial" w:hAnsi="Arial" w:cs="Arial"/>
                <w:sz w:val="24"/>
                <w:szCs w:val="24"/>
              </w:rPr>
            </w:pPr>
            <w:r w:rsidRPr="005517A6">
              <w:rPr>
                <w:rFonts w:ascii="Arial" w:hAnsi="Arial" w:cs="Arial"/>
                <w:spacing w:val="-11"/>
                <w:w w:val="101"/>
                <w:sz w:val="24"/>
                <w:szCs w:val="24"/>
              </w:rPr>
              <w:t>twisting?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12E4D05" w14:textId="77777777" w:rsidR="00412F17" w:rsidRPr="005517A6" w:rsidRDefault="00412F17">
            <w:pPr>
              <w:spacing w:line="280" w:lineRule="exact"/>
              <w:ind w:left="644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84D6A7F" w14:textId="77777777" w:rsidR="00412F17" w:rsidRPr="005517A6" w:rsidRDefault="00412F17">
            <w:pPr>
              <w:spacing w:line="280" w:lineRule="exact"/>
              <w:ind w:left="233" w:right="325"/>
              <w:jc w:val="center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1CFB4E06" w14:textId="77777777" w:rsidR="00412F17" w:rsidRPr="005517A6" w:rsidRDefault="00412F17">
            <w:pPr>
              <w:spacing w:line="280" w:lineRule="exact"/>
              <w:ind w:left="218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6FED0562" w14:textId="77777777" w:rsidR="00412F17" w:rsidRPr="005517A6" w:rsidRDefault="00412F17">
            <w:pPr>
              <w:spacing w:line="280" w:lineRule="exact"/>
              <w:ind w:left="211"/>
              <w:rPr>
                <w:rFonts w:ascii="Arial" w:eastAsia="SimSun-ExtB" w:hAnsi="Arial" w:cs="Arial"/>
                <w:sz w:val="24"/>
                <w:szCs w:val="24"/>
              </w:rPr>
            </w:pPr>
          </w:p>
        </w:tc>
      </w:tr>
      <w:tr w:rsidR="00412F17" w:rsidRPr="005517A6" w14:paraId="474DD16F" w14:textId="77777777" w:rsidTr="005517A6">
        <w:trPr>
          <w:trHeight w:val="1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5E7B413" w14:textId="77777777" w:rsidR="00412F17" w:rsidRPr="005517A6" w:rsidRDefault="00F83401">
            <w:pPr>
              <w:spacing w:before="35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5517A6">
              <w:rPr>
                <w:rFonts w:ascii="Arial" w:hAnsi="Arial" w:cs="Arial"/>
                <w:w w:val="101"/>
                <w:sz w:val="24"/>
                <w:szCs w:val="24"/>
              </w:rPr>
              <w:t>c)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44F404C2" w14:textId="77777777" w:rsidR="00412F17" w:rsidRPr="005517A6" w:rsidRDefault="00F83401">
            <w:pPr>
              <w:spacing w:before="35"/>
              <w:ind w:left="262"/>
              <w:rPr>
                <w:rFonts w:ascii="Arial" w:hAnsi="Arial" w:cs="Arial"/>
                <w:sz w:val="24"/>
                <w:szCs w:val="24"/>
              </w:rPr>
            </w:pPr>
            <w:r w:rsidRPr="005517A6">
              <w:rPr>
                <w:rFonts w:ascii="Arial" w:hAnsi="Arial" w:cs="Arial"/>
                <w:spacing w:val="-15"/>
                <w:w w:val="101"/>
                <w:sz w:val="24"/>
                <w:szCs w:val="24"/>
              </w:rPr>
              <w:t>stooping?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06767BB" w14:textId="77777777" w:rsidR="00412F17" w:rsidRPr="005517A6" w:rsidRDefault="00412F17">
            <w:pPr>
              <w:spacing w:line="280" w:lineRule="exact"/>
              <w:ind w:left="644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7A03684B" w14:textId="77777777" w:rsidR="00412F17" w:rsidRPr="005517A6" w:rsidRDefault="00412F17">
            <w:pPr>
              <w:spacing w:line="280" w:lineRule="exact"/>
              <w:ind w:left="233" w:right="325"/>
              <w:jc w:val="center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6FC4ECA5" w14:textId="77777777" w:rsidR="00412F17" w:rsidRPr="005517A6" w:rsidRDefault="00412F17">
            <w:pPr>
              <w:spacing w:line="280" w:lineRule="exact"/>
              <w:ind w:left="218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70B76941" w14:textId="77777777" w:rsidR="00412F17" w:rsidRPr="005517A6" w:rsidRDefault="00412F17">
            <w:pPr>
              <w:spacing w:line="280" w:lineRule="exact"/>
              <w:ind w:left="211"/>
              <w:rPr>
                <w:rFonts w:ascii="Arial" w:eastAsia="SimSun-ExtB" w:hAnsi="Arial" w:cs="Arial"/>
                <w:sz w:val="24"/>
                <w:szCs w:val="24"/>
              </w:rPr>
            </w:pPr>
          </w:p>
        </w:tc>
      </w:tr>
      <w:tr w:rsidR="00412F17" w:rsidRPr="005517A6" w14:paraId="12B2518C" w14:textId="77777777" w:rsidTr="005517A6">
        <w:trPr>
          <w:trHeight w:val="1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0F685BAE" w14:textId="77777777" w:rsidR="00412F17" w:rsidRPr="005517A6" w:rsidRDefault="00F83401">
            <w:pPr>
              <w:spacing w:before="43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5517A6">
              <w:rPr>
                <w:rFonts w:ascii="Arial" w:hAnsi="Arial" w:cs="Arial"/>
                <w:spacing w:val="-14"/>
                <w:w w:val="101"/>
                <w:sz w:val="24"/>
                <w:szCs w:val="24"/>
              </w:rPr>
              <w:t>d)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3191D936" w14:textId="77777777" w:rsidR="00412F17" w:rsidRPr="005517A6" w:rsidRDefault="00F83401">
            <w:pPr>
              <w:spacing w:before="43"/>
              <w:ind w:left="262"/>
              <w:rPr>
                <w:rFonts w:ascii="Arial" w:hAnsi="Arial" w:cs="Arial"/>
                <w:sz w:val="24"/>
                <w:szCs w:val="24"/>
              </w:rPr>
            </w:pPr>
            <w:r w:rsidRPr="005517A6">
              <w:rPr>
                <w:rFonts w:ascii="Arial" w:hAnsi="Arial" w:cs="Arial"/>
                <w:spacing w:val="-8"/>
                <w:sz w:val="24"/>
                <w:szCs w:val="24"/>
              </w:rPr>
              <w:t>reachin</w:t>
            </w:r>
            <w:r w:rsidRPr="005517A6">
              <w:rPr>
                <w:rFonts w:ascii="Arial" w:hAnsi="Arial" w:cs="Arial"/>
                <w:sz w:val="24"/>
                <w:szCs w:val="24"/>
              </w:rPr>
              <w:t>g</w:t>
            </w:r>
            <w:r w:rsidRPr="005517A6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5517A6">
              <w:rPr>
                <w:rFonts w:ascii="Arial" w:hAnsi="Arial" w:cs="Arial"/>
                <w:spacing w:val="-8"/>
                <w:w w:val="101"/>
                <w:sz w:val="24"/>
                <w:szCs w:val="24"/>
              </w:rPr>
              <w:t>upwards?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346AC88" w14:textId="77777777" w:rsidR="00412F17" w:rsidRPr="005517A6" w:rsidRDefault="00412F17">
            <w:pPr>
              <w:spacing w:line="280" w:lineRule="exact"/>
              <w:ind w:left="644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955B4ED" w14:textId="77777777" w:rsidR="00C113D0" w:rsidRPr="005517A6" w:rsidRDefault="00C113D0">
            <w:pPr>
              <w:spacing w:line="280" w:lineRule="exact"/>
              <w:ind w:left="233" w:right="325"/>
              <w:jc w:val="center"/>
              <w:rPr>
                <w:rFonts w:ascii="Arial" w:eastAsia="SimSun-ExtB" w:hAnsi="Arial" w:cs="Arial"/>
                <w:w w:val="121"/>
                <w:position w:val="-3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380AA192" w14:textId="77777777" w:rsidR="00412F17" w:rsidRPr="005517A6" w:rsidRDefault="00412F17">
            <w:pPr>
              <w:spacing w:line="280" w:lineRule="exact"/>
              <w:ind w:left="218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0AE51DBB" w14:textId="77777777" w:rsidR="00412F17" w:rsidRPr="005517A6" w:rsidRDefault="00412F17">
            <w:pPr>
              <w:spacing w:line="280" w:lineRule="exact"/>
              <w:ind w:left="211"/>
              <w:rPr>
                <w:rFonts w:ascii="Arial" w:eastAsia="SimSun-ExtB" w:hAnsi="Arial" w:cs="Arial"/>
                <w:sz w:val="24"/>
                <w:szCs w:val="24"/>
              </w:rPr>
            </w:pPr>
          </w:p>
        </w:tc>
      </w:tr>
      <w:tr w:rsidR="00412F17" w:rsidRPr="005517A6" w14:paraId="24EC797E" w14:textId="77777777" w:rsidTr="005517A6">
        <w:trPr>
          <w:trHeight w:val="1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DEF2DB1" w14:textId="77777777" w:rsidR="00412F17" w:rsidRPr="005517A6" w:rsidRDefault="00F83401">
            <w:pPr>
              <w:spacing w:before="35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5517A6">
              <w:rPr>
                <w:rFonts w:ascii="Arial" w:hAnsi="Arial" w:cs="Arial"/>
                <w:w w:val="101"/>
                <w:sz w:val="24"/>
                <w:szCs w:val="24"/>
              </w:rPr>
              <w:t>e)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3BB8C43B" w14:textId="77777777" w:rsidR="00412F17" w:rsidRPr="005517A6" w:rsidRDefault="00F83401">
            <w:pPr>
              <w:spacing w:before="35"/>
              <w:ind w:left="262"/>
              <w:rPr>
                <w:rFonts w:ascii="Arial" w:hAnsi="Arial" w:cs="Arial"/>
                <w:sz w:val="24"/>
                <w:szCs w:val="24"/>
              </w:rPr>
            </w:pPr>
            <w:r w:rsidRPr="005517A6">
              <w:rPr>
                <w:rFonts w:ascii="Arial" w:hAnsi="Arial" w:cs="Arial"/>
                <w:spacing w:val="-20"/>
                <w:sz w:val="24"/>
                <w:szCs w:val="24"/>
              </w:rPr>
              <w:t>l</w:t>
            </w:r>
            <w:r w:rsidRPr="005517A6">
              <w:rPr>
                <w:rFonts w:ascii="Arial" w:hAnsi="Arial" w:cs="Arial"/>
                <w:spacing w:val="-9"/>
                <w:sz w:val="24"/>
                <w:szCs w:val="24"/>
              </w:rPr>
              <w:t>arg</w:t>
            </w:r>
            <w:r w:rsidRPr="005517A6">
              <w:rPr>
                <w:rFonts w:ascii="Arial" w:hAnsi="Arial" w:cs="Arial"/>
                <w:sz w:val="24"/>
                <w:szCs w:val="24"/>
              </w:rPr>
              <w:t>e</w:t>
            </w:r>
            <w:r w:rsidRPr="005517A6">
              <w:rPr>
                <w:rFonts w:ascii="Arial" w:hAnsi="Arial" w:cs="Arial"/>
                <w:spacing w:val="-9"/>
                <w:sz w:val="24"/>
                <w:szCs w:val="24"/>
              </w:rPr>
              <w:t xml:space="preserve"> vertica</w:t>
            </w:r>
            <w:r w:rsidRPr="005517A6">
              <w:rPr>
                <w:rFonts w:ascii="Arial" w:hAnsi="Arial" w:cs="Arial"/>
                <w:sz w:val="24"/>
                <w:szCs w:val="24"/>
              </w:rPr>
              <w:t>l</w:t>
            </w:r>
            <w:r w:rsidRPr="005517A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517A6">
              <w:rPr>
                <w:rFonts w:ascii="Arial" w:hAnsi="Arial" w:cs="Arial"/>
                <w:spacing w:val="-9"/>
                <w:w w:val="101"/>
                <w:sz w:val="24"/>
                <w:szCs w:val="24"/>
              </w:rPr>
              <w:t>movement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3A4CD89C" w14:textId="77777777" w:rsidR="00412F17" w:rsidRPr="005517A6" w:rsidRDefault="00412F17">
            <w:pPr>
              <w:spacing w:line="280" w:lineRule="exact"/>
              <w:ind w:left="644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311EB5F5" w14:textId="77777777" w:rsidR="00412F17" w:rsidRPr="005517A6" w:rsidRDefault="00412F17">
            <w:pPr>
              <w:spacing w:line="280" w:lineRule="exact"/>
              <w:ind w:left="233" w:right="325"/>
              <w:jc w:val="center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02375751" w14:textId="77777777" w:rsidR="00412F17" w:rsidRPr="005517A6" w:rsidRDefault="00412F17">
            <w:pPr>
              <w:spacing w:line="280" w:lineRule="exact"/>
              <w:ind w:left="218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201D73B4" w14:textId="77777777" w:rsidR="00412F17" w:rsidRPr="005517A6" w:rsidRDefault="00412F17">
            <w:pPr>
              <w:spacing w:line="280" w:lineRule="exact"/>
              <w:ind w:left="211"/>
              <w:rPr>
                <w:rFonts w:ascii="Arial" w:eastAsia="SimSun-ExtB" w:hAnsi="Arial" w:cs="Arial"/>
                <w:sz w:val="24"/>
                <w:szCs w:val="24"/>
              </w:rPr>
            </w:pPr>
          </w:p>
        </w:tc>
      </w:tr>
      <w:tr w:rsidR="00412F17" w:rsidRPr="005517A6" w14:paraId="7429E9BF" w14:textId="77777777" w:rsidTr="005517A6">
        <w:trPr>
          <w:trHeight w:val="1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1EFD8AA0" w14:textId="77777777" w:rsidR="00412F17" w:rsidRPr="005517A6" w:rsidRDefault="00F83401">
            <w:pPr>
              <w:spacing w:before="35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5517A6">
              <w:rPr>
                <w:rFonts w:ascii="Arial" w:hAnsi="Arial" w:cs="Arial"/>
                <w:spacing w:val="-2"/>
                <w:w w:val="101"/>
                <w:sz w:val="24"/>
                <w:szCs w:val="24"/>
              </w:rPr>
              <w:t>f)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7FBBEA46" w14:textId="77777777" w:rsidR="00412F17" w:rsidRPr="005517A6" w:rsidRDefault="00F83401">
            <w:pPr>
              <w:spacing w:before="35"/>
              <w:ind w:left="262"/>
              <w:rPr>
                <w:rFonts w:ascii="Arial" w:hAnsi="Arial" w:cs="Arial"/>
                <w:sz w:val="24"/>
                <w:szCs w:val="24"/>
              </w:rPr>
            </w:pPr>
            <w:r w:rsidRPr="005517A6">
              <w:rPr>
                <w:rFonts w:ascii="Arial" w:hAnsi="Arial" w:cs="Arial"/>
                <w:spacing w:val="-9"/>
                <w:sz w:val="24"/>
                <w:szCs w:val="24"/>
              </w:rPr>
              <w:t>lon</w:t>
            </w:r>
            <w:r w:rsidRPr="005517A6">
              <w:rPr>
                <w:rFonts w:ascii="Arial" w:hAnsi="Arial" w:cs="Arial"/>
                <w:sz w:val="24"/>
                <w:szCs w:val="24"/>
              </w:rPr>
              <w:t>g</w:t>
            </w:r>
            <w:r w:rsidRPr="005517A6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5517A6">
              <w:rPr>
                <w:rFonts w:ascii="Arial" w:hAnsi="Arial" w:cs="Arial"/>
                <w:spacing w:val="-9"/>
                <w:sz w:val="24"/>
                <w:szCs w:val="24"/>
              </w:rPr>
              <w:t>carryin</w:t>
            </w:r>
            <w:r w:rsidRPr="005517A6">
              <w:rPr>
                <w:rFonts w:ascii="Arial" w:hAnsi="Arial" w:cs="Arial"/>
                <w:sz w:val="24"/>
                <w:szCs w:val="24"/>
              </w:rPr>
              <w:t>g</w:t>
            </w:r>
            <w:r w:rsidRPr="005517A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517A6">
              <w:rPr>
                <w:rFonts w:ascii="Arial" w:hAnsi="Arial" w:cs="Arial"/>
                <w:spacing w:val="-9"/>
                <w:w w:val="101"/>
                <w:sz w:val="24"/>
                <w:szCs w:val="24"/>
              </w:rPr>
              <w:t>distances?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7176A93" w14:textId="77777777" w:rsidR="00412F17" w:rsidRPr="005517A6" w:rsidRDefault="00412F17">
            <w:pPr>
              <w:spacing w:line="280" w:lineRule="exact"/>
              <w:ind w:left="644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08608004" w14:textId="77777777" w:rsidR="00412F17" w:rsidRPr="005517A6" w:rsidRDefault="00412F17">
            <w:pPr>
              <w:spacing w:line="280" w:lineRule="exact"/>
              <w:ind w:left="233" w:right="325"/>
              <w:jc w:val="center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791BE188" w14:textId="77777777" w:rsidR="00412F17" w:rsidRPr="005517A6" w:rsidRDefault="00412F17">
            <w:pPr>
              <w:spacing w:line="280" w:lineRule="exact"/>
              <w:ind w:left="218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3DA81492" w14:textId="77777777" w:rsidR="00412F17" w:rsidRPr="005517A6" w:rsidRDefault="00412F17">
            <w:pPr>
              <w:spacing w:line="280" w:lineRule="exact"/>
              <w:ind w:left="211"/>
              <w:rPr>
                <w:rFonts w:ascii="Arial" w:eastAsia="SimSun-ExtB" w:hAnsi="Arial" w:cs="Arial"/>
                <w:sz w:val="24"/>
                <w:szCs w:val="24"/>
              </w:rPr>
            </w:pPr>
          </w:p>
        </w:tc>
      </w:tr>
      <w:tr w:rsidR="00412F17" w:rsidRPr="005517A6" w14:paraId="2145088D" w14:textId="77777777" w:rsidTr="005517A6">
        <w:trPr>
          <w:trHeight w:val="1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06F933E2" w14:textId="77777777" w:rsidR="00412F17" w:rsidRPr="005517A6" w:rsidRDefault="00F83401">
            <w:pPr>
              <w:spacing w:before="35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5517A6">
              <w:rPr>
                <w:rFonts w:ascii="Arial" w:hAnsi="Arial" w:cs="Arial"/>
                <w:spacing w:val="-14"/>
                <w:w w:val="101"/>
                <w:sz w:val="24"/>
                <w:szCs w:val="24"/>
              </w:rPr>
              <w:t>g)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2148235F" w14:textId="77777777" w:rsidR="00412F17" w:rsidRPr="005517A6" w:rsidRDefault="00F83401">
            <w:pPr>
              <w:spacing w:before="35"/>
              <w:ind w:left="262"/>
              <w:rPr>
                <w:rFonts w:ascii="Arial" w:hAnsi="Arial" w:cs="Arial"/>
                <w:sz w:val="24"/>
                <w:szCs w:val="24"/>
              </w:rPr>
            </w:pPr>
            <w:r w:rsidRPr="005517A6">
              <w:rPr>
                <w:rFonts w:ascii="Arial" w:hAnsi="Arial" w:cs="Arial"/>
                <w:spacing w:val="-13"/>
                <w:sz w:val="24"/>
                <w:szCs w:val="24"/>
              </w:rPr>
              <w:t>strenuou</w:t>
            </w:r>
            <w:r w:rsidRPr="005517A6">
              <w:rPr>
                <w:rFonts w:ascii="Arial" w:hAnsi="Arial" w:cs="Arial"/>
                <w:sz w:val="24"/>
                <w:szCs w:val="24"/>
              </w:rPr>
              <w:t>s</w:t>
            </w:r>
            <w:r w:rsidRPr="005517A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517A6">
              <w:rPr>
                <w:rFonts w:ascii="Arial" w:hAnsi="Arial" w:cs="Arial"/>
                <w:spacing w:val="-13"/>
                <w:sz w:val="24"/>
                <w:szCs w:val="24"/>
              </w:rPr>
              <w:t>pushin</w:t>
            </w:r>
            <w:r w:rsidRPr="005517A6">
              <w:rPr>
                <w:rFonts w:ascii="Arial" w:hAnsi="Arial" w:cs="Arial"/>
                <w:sz w:val="24"/>
                <w:szCs w:val="24"/>
              </w:rPr>
              <w:t>g</w:t>
            </w:r>
            <w:r w:rsidRPr="005517A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517A6">
              <w:rPr>
                <w:rFonts w:ascii="Arial" w:hAnsi="Arial" w:cs="Arial"/>
                <w:spacing w:val="-13"/>
                <w:sz w:val="24"/>
                <w:szCs w:val="24"/>
              </w:rPr>
              <w:t>o</w:t>
            </w:r>
            <w:r w:rsidRPr="005517A6">
              <w:rPr>
                <w:rFonts w:ascii="Arial" w:hAnsi="Arial" w:cs="Arial"/>
                <w:sz w:val="24"/>
                <w:szCs w:val="24"/>
              </w:rPr>
              <w:t>r</w:t>
            </w:r>
            <w:r w:rsidRPr="005517A6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5517A6">
              <w:rPr>
                <w:rFonts w:ascii="Arial" w:hAnsi="Arial" w:cs="Arial"/>
                <w:spacing w:val="-13"/>
                <w:w w:val="101"/>
                <w:sz w:val="24"/>
                <w:szCs w:val="24"/>
              </w:rPr>
              <w:t>pulling?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781A4D0" w14:textId="77777777" w:rsidR="00412F17" w:rsidRPr="005517A6" w:rsidRDefault="00412F17">
            <w:pPr>
              <w:spacing w:line="280" w:lineRule="exact"/>
              <w:ind w:left="644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739CAD54" w14:textId="77777777" w:rsidR="00412F17" w:rsidRPr="005517A6" w:rsidRDefault="00412F17">
            <w:pPr>
              <w:spacing w:line="280" w:lineRule="exact"/>
              <w:ind w:left="233" w:right="325"/>
              <w:jc w:val="center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5CB273B0" w14:textId="77777777" w:rsidR="00412F17" w:rsidRPr="005517A6" w:rsidRDefault="00412F17">
            <w:pPr>
              <w:spacing w:line="280" w:lineRule="exact"/>
              <w:ind w:left="218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450D10A9" w14:textId="77777777" w:rsidR="00412F17" w:rsidRPr="005517A6" w:rsidRDefault="00412F17">
            <w:pPr>
              <w:spacing w:line="280" w:lineRule="exact"/>
              <w:ind w:left="211"/>
              <w:rPr>
                <w:rFonts w:ascii="Arial" w:eastAsia="SimSun-ExtB" w:hAnsi="Arial" w:cs="Arial"/>
                <w:sz w:val="24"/>
                <w:szCs w:val="24"/>
              </w:rPr>
            </w:pPr>
          </w:p>
        </w:tc>
      </w:tr>
      <w:tr w:rsidR="00412F17" w:rsidRPr="005517A6" w14:paraId="5EFD76B7" w14:textId="77777777" w:rsidTr="005517A6">
        <w:trPr>
          <w:trHeight w:val="1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7065C4F0" w14:textId="77777777" w:rsidR="00412F17" w:rsidRPr="005517A6" w:rsidRDefault="00F83401">
            <w:pPr>
              <w:spacing w:before="35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5517A6">
              <w:rPr>
                <w:rFonts w:ascii="Arial" w:hAnsi="Arial" w:cs="Arial"/>
                <w:spacing w:val="-14"/>
                <w:w w:val="101"/>
                <w:sz w:val="24"/>
                <w:szCs w:val="24"/>
              </w:rPr>
              <w:t>h)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0B41227A" w14:textId="77777777" w:rsidR="00412F17" w:rsidRPr="005517A6" w:rsidRDefault="00F83401">
            <w:pPr>
              <w:spacing w:before="35"/>
              <w:ind w:left="262"/>
              <w:rPr>
                <w:rFonts w:ascii="Arial" w:hAnsi="Arial" w:cs="Arial"/>
                <w:sz w:val="24"/>
                <w:szCs w:val="24"/>
              </w:rPr>
            </w:pPr>
            <w:r w:rsidRPr="005517A6">
              <w:rPr>
                <w:rFonts w:ascii="Arial" w:hAnsi="Arial" w:cs="Arial"/>
                <w:spacing w:val="-11"/>
                <w:sz w:val="24"/>
                <w:szCs w:val="24"/>
              </w:rPr>
              <w:t>unpredictabl</w:t>
            </w:r>
            <w:r w:rsidRPr="005517A6">
              <w:rPr>
                <w:rFonts w:ascii="Arial" w:hAnsi="Arial" w:cs="Arial"/>
                <w:sz w:val="24"/>
                <w:szCs w:val="24"/>
              </w:rPr>
              <w:t>e</w:t>
            </w:r>
            <w:r w:rsidRPr="005517A6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5517A6">
              <w:rPr>
                <w:rFonts w:ascii="Arial" w:hAnsi="Arial" w:cs="Arial"/>
                <w:spacing w:val="-11"/>
                <w:sz w:val="24"/>
                <w:szCs w:val="24"/>
              </w:rPr>
              <w:t>movemen</w:t>
            </w:r>
            <w:r w:rsidRPr="005517A6">
              <w:rPr>
                <w:rFonts w:ascii="Arial" w:hAnsi="Arial" w:cs="Arial"/>
                <w:sz w:val="24"/>
                <w:szCs w:val="24"/>
              </w:rPr>
              <w:t>t</w:t>
            </w:r>
            <w:r w:rsidRPr="005517A6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5517A6">
              <w:rPr>
                <w:rFonts w:ascii="Arial" w:hAnsi="Arial" w:cs="Arial"/>
                <w:spacing w:val="-11"/>
                <w:sz w:val="24"/>
                <w:szCs w:val="24"/>
              </w:rPr>
              <w:t>o</w:t>
            </w:r>
            <w:r w:rsidRPr="005517A6">
              <w:rPr>
                <w:rFonts w:ascii="Arial" w:hAnsi="Arial" w:cs="Arial"/>
                <w:sz w:val="24"/>
                <w:szCs w:val="24"/>
              </w:rPr>
              <w:t>f</w:t>
            </w:r>
            <w:r w:rsidRPr="005517A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517A6">
              <w:rPr>
                <w:rFonts w:ascii="Arial" w:hAnsi="Arial" w:cs="Arial"/>
                <w:spacing w:val="-11"/>
                <w:w w:val="101"/>
                <w:sz w:val="24"/>
                <w:szCs w:val="24"/>
              </w:rPr>
              <w:t>loads?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5CD45C63" w14:textId="77777777" w:rsidR="00412F17" w:rsidRPr="005517A6" w:rsidRDefault="00412F17">
            <w:pPr>
              <w:ind w:left="644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9E93966" w14:textId="77777777" w:rsidR="00412F17" w:rsidRPr="005517A6" w:rsidRDefault="00412F17">
            <w:pPr>
              <w:ind w:left="233" w:right="325"/>
              <w:jc w:val="center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634BEC6C" w14:textId="77777777" w:rsidR="00412F17" w:rsidRPr="005517A6" w:rsidRDefault="00412F17">
            <w:pPr>
              <w:ind w:left="218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72B9DA6D" w14:textId="77777777" w:rsidR="00412F17" w:rsidRPr="005517A6" w:rsidRDefault="00412F17">
            <w:pPr>
              <w:ind w:left="211"/>
              <w:rPr>
                <w:rFonts w:ascii="Arial" w:eastAsia="SimSun-ExtB" w:hAnsi="Arial" w:cs="Arial"/>
                <w:sz w:val="24"/>
                <w:szCs w:val="24"/>
              </w:rPr>
            </w:pPr>
          </w:p>
        </w:tc>
      </w:tr>
      <w:tr w:rsidR="00412F17" w:rsidRPr="005517A6" w14:paraId="3E4351E9" w14:textId="77777777" w:rsidTr="005517A6">
        <w:trPr>
          <w:trHeight w:val="1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CC032B5" w14:textId="77777777" w:rsidR="00412F17" w:rsidRPr="005517A6" w:rsidRDefault="00F83401">
            <w:pPr>
              <w:spacing w:before="35"/>
              <w:ind w:left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17A6">
              <w:rPr>
                <w:rFonts w:ascii="Arial" w:hAnsi="Arial" w:cs="Arial"/>
                <w:spacing w:val="-19"/>
                <w:w w:val="101"/>
                <w:sz w:val="24"/>
                <w:szCs w:val="24"/>
              </w:rPr>
              <w:t>i</w:t>
            </w:r>
            <w:proofErr w:type="spellEnd"/>
            <w:r w:rsidRPr="005517A6">
              <w:rPr>
                <w:rFonts w:ascii="Arial" w:hAnsi="Arial" w:cs="Arial"/>
                <w:spacing w:val="-19"/>
                <w:w w:val="101"/>
                <w:sz w:val="24"/>
                <w:szCs w:val="24"/>
              </w:rPr>
              <w:t>)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346616A2" w14:textId="77777777" w:rsidR="00412F17" w:rsidRPr="005517A6" w:rsidRDefault="00F83401">
            <w:pPr>
              <w:spacing w:before="35"/>
              <w:ind w:left="262"/>
              <w:rPr>
                <w:rFonts w:ascii="Arial" w:hAnsi="Arial" w:cs="Arial"/>
                <w:sz w:val="24"/>
                <w:szCs w:val="24"/>
              </w:rPr>
            </w:pPr>
            <w:r w:rsidRPr="005517A6">
              <w:rPr>
                <w:rFonts w:ascii="Arial" w:hAnsi="Arial" w:cs="Arial"/>
                <w:spacing w:val="-12"/>
                <w:sz w:val="24"/>
                <w:szCs w:val="24"/>
              </w:rPr>
              <w:t>repetitiv</w:t>
            </w:r>
            <w:r w:rsidRPr="005517A6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5517A6">
              <w:rPr>
                <w:rFonts w:ascii="Arial" w:hAnsi="Arial" w:cs="Arial"/>
                <w:spacing w:val="-12"/>
                <w:w w:val="101"/>
                <w:sz w:val="24"/>
                <w:szCs w:val="24"/>
              </w:rPr>
              <w:t>handling?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B7F0643" w14:textId="77777777" w:rsidR="00412F17" w:rsidRPr="005517A6" w:rsidRDefault="00412F17">
            <w:pPr>
              <w:spacing w:line="280" w:lineRule="exact"/>
              <w:ind w:left="644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63202822" w14:textId="77777777" w:rsidR="00412F17" w:rsidRPr="005517A6" w:rsidRDefault="00412F17">
            <w:pPr>
              <w:spacing w:line="280" w:lineRule="exact"/>
              <w:ind w:left="233" w:right="325"/>
              <w:jc w:val="center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63B07A7D" w14:textId="77777777" w:rsidR="00412F17" w:rsidRPr="005517A6" w:rsidRDefault="00412F17">
            <w:pPr>
              <w:spacing w:line="280" w:lineRule="exact"/>
              <w:ind w:left="218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0457FAF6" w14:textId="77777777" w:rsidR="00412F17" w:rsidRPr="005517A6" w:rsidRDefault="00412F17">
            <w:pPr>
              <w:spacing w:line="280" w:lineRule="exact"/>
              <w:ind w:left="211"/>
              <w:rPr>
                <w:rFonts w:ascii="Arial" w:eastAsia="SimSun-ExtB" w:hAnsi="Arial" w:cs="Arial"/>
                <w:sz w:val="24"/>
                <w:szCs w:val="24"/>
              </w:rPr>
            </w:pPr>
          </w:p>
        </w:tc>
      </w:tr>
      <w:tr w:rsidR="00412F17" w:rsidRPr="005517A6" w14:paraId="01214882" w14:textId="77777777" w:rsidTr="005517A6">
        <w:trPr>
          <w:trHeight w:val="1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7AA275E" w14:textId="77777777" w:rsidR="00412F17" w:rsidRPr="005517A6" w:rsidRDefault="00F83401">
            <w:pPr>
              <w:spacing w:before="35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5517A6">
              <w:rPr>
                <w:rFonts w:ascii="Arial" w:hAnsi="Arial" w:cs="Arial"/>
                <w:spacing w:val="-19"/>
                <w:w w:val="101"/>
                <w:sz w:val="24"/>
                <w:szCs w:val="24"/>
              </w:rPr>
              <w:t>j)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15B5252E" w14:textId="77777777" w:rsidR="00412F17" w:rsidRPr="005517A6" w:rsidRDefault="00F83401">
            <w:pPr>
              <w:spacing w:before="35"/>
              <w:ind w:left="262"/>
              <w:rPr>
                <w:rFonts w:ascii="Arial" w:hAnsi="Arial" w:cs="Arial"/>
                <w:sz w:val="24"/>
                <w:szCs w:val="24"/>
              </w:rPr>
            </w:pPr>
            <w:r w:rsidRPr="005517A6">
              <w:rPr>
                <w:rFonts w:ascii="Arial" w:hAnsi="Arial" w:cs="Arial"/>
                <w:spacing w:val="-8"/>
                <w:sz w:val="24"/>
                <w:szCs w:val="24"/>
              </w:rPr>
              <w:t>insufficien</w:t>
            </w:r>
            <w:r w:rsidRPr="005517A6">
              <w:rPr>
                <w:rFonts w:ascii="Arial" w:hAnsi="Arial" w:cs="Arial"/>
                <w:sz w:val="24"/>
                <w:szCs w:val="24"/>
              </w:rPr>
              <w:t>t</w:t>
            </w:r>
            <w:r w:rsidRPr="005517A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517A6">
              <w:rPr>
                <w:rFonts w:ascii="Arial" w:hAnsi="Arial" w:cs="Arial"/>
                <w:spacing w:val="-8"/>
                <w:sz w:val="24"/>
                <w:szCs w:val="24"/>
              </w:rPr>
              <w:t>res</w:t>
            </w:r>
            <w:r w:rsidRPr="005517A6">
              <w:rPr>
                <w:rFonts w:ascii="Arial" w:hAnsi="Arial" w:cs="Arial"/>
                <w:sz w:val="24"/>
                <w:szCs w:val="24"/>
              </w:rPr>
              <w:t>t</w:t>
            </w:r>
            <w:r w:rsidRPr="005517A6">
              <w:rPr>
                <w:rFonts w:ascii="Arial" w:hAnsi="Arial" w:cs="Arial"/>
                <w:spacing w:val="-8"/>
                <w:sz w:val="24"/>
                <w:szCs w:val="24"/>
              </w:rPr>
              <w:t xml:space="preserve"> o</w:t>
            </w:r>
            <w:r w:rsidRPr="005517A6">
              <w:rPr>
                <w:rFonts w:ascii="Arial" w:hAnsi="Arial" w:cs="Arial"/>
                <w:sz w:val="24"/>
                <w:szCs w:val="24"/>
              </w:rPr>
              <w:t>r</w:t>
            </w:r>
            <w:r w:rsidRPr="005517A6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5517A6">
              <w:rPr>
                <w:rFonts w:ascii="Arial" w:hAnsi="Arial" w:cs="Arial"/>
                <w:spacing w:val="-8"/>
                <w:w w:val="101"/>
                <w:sz w:val="24"/>
                <w:szCs w:val="24"/>
              </w:rPr>
              <w:t>recovery?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1601BFE" w14:textId="77777777" w:rsidR="00412F17" w:rsidRPr="005517A6" w:rsidRDefault="00412F17">
            <w:pPr>
              <w:spacing w:line="280" w:lineRule="exact"/>
              <w:ind w:left="644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3F1EC7A6" w14:textId="77777777" w:rsidR="00412F17" w:rsidRPr="005517A6" w:rsidRDefault="00412F17">
            <w:pPr>
              <w:spacing w:line="280" w:lineRule="exact"/>
              <w:ind w:left="233" w:right="325"/>
              <w:jc w:val="center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1ADE061F" w14:textId="77777777" w:rsidR="00412F17" w:rsidRPr="005517A6" w:rsidRDefault="00412F17">
            <w:pPr>
              <w:spacing w:line="280" w:lineRule="exact"/>
              <w:ind w:left="218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529D8C6E" w14:textId="77777777" w:rsidR="00412F17" w:rsidRPr="005517A6" w:rsidRDefault="00412F17">
            <w:pPr>
              <w:spacing w:line="280" w:lineRule="exact"/>
              <w:ind w:left="211"/>
              <w:rPr>
                <w:rFonts w:ascii="Arial" w:eastAsia="SimSun-ExtB" w:hAnsi="Arial" w:cs="Arial"/>
                <w:sz w:val="24"/>
                <w:szCs w:val="24"/>
              </w:rPr>
            </w:pPr>
          </w:p>
        </w:tc>
      </w:tr>
      <w:tr w:rsidR="00412F17" w:rsidRPr="005517A6" w14:paraId="3FD6C0C0" w14:textId="77777777" w:rsidTr="005517A6">
        <w:trPr>
          <w:trHeight w:val="1"/>
        </w:trPr>
        <w:tc>
          <w:tcPr>
            <w:tcW w:w="4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4E74FF5" w14:textId="77777777" w:rsidR="00412F17" w:rsidRPr="005517A6" w:rsidRDefault="00F83401">
            <w:pPr>
              <w:spacing w:before="28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5517A6">
              <w:rPr>
                <w:rFonts w:ascii="Arial" w:hAnsi="Arial" w:cs="Arial"/>
                <w:spacing w:val="-14"/>
                <w:w w:val="101"/>
                <w:sz w:val="24"/>
                <w:szCs w:val="24"/>
              </w:rPr>
              <w:t>k)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8F354B3" w14:textId="77777777" w:rsidR="00412F17" w:rsidRPr="005517A6" w:rsidRDefault="00F83401">
            <w:pPr>
              <w:spacing w:before="28"/>
              <w:ind w:left="262"/>
              <w:rPr>
                <w:rFonts w:ascii="Arial" w:hAnsi="Arial" w:cs="Arial"/>
                <w:sz w:val="24"/>
                <w:szCs w:val="24"/>
              </w:rPr>
            </w:pPr>
            <w:r w:rsidRPr="005517A6">
              <w:rPr>
                <w:rFonts w:ascii="Arial" w:hAnsi="Arial" w:cs="Arial"/>
                <w:sz w:val="24"/>
                <w:szCs w:val="24"/>
              </w:rPr>
              <w:t>a</w:t>
            </w:r>
            <w:r w:rsidRPr="005517A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517A6">
              <w:rPr>
                <w:rFonts w:ascii="Arial" w:hAnsi="Arial" w:cs="Arial"/>
                <w:spacing w:val="-8"/>
                <w:sz w:val="24"/>
                <w:szCs w:val="24"/>
              </w:rPr>
              <w:t>wor</w:t>
            </w:r>
            <w:r w:rsidRPr="005517A6">
              <w:rPr>
                <w:rFonts w:ascii="Arial" w:hAnsi="Arial" w:cs="Arial"/>
                <w:sz w:val="24"/>
                <w:szCs w:val="24"/>
              </w:rPr>
              <w:t>k</w:t>
            </w:r>
            <w:r w:rsidRPr="005517A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517A6">
              <w:rPr>
                <w:rFonts w:ascii="Arial" w:hAnsi="Arial" w:cs="Arial"/>
                <w:spacing w:val="-8"/>
                <w:sz w:val="24"/>
                <w:szCs w:val="24"/>
              </w:rPr>
              <w:t>rat</w:t>
            </w:r>
            <w:r w:rsidRPr="005517A6">
              <w:rPr>
                <w:rFonts w:ascii="Arial" w:hAnsi="Arial" w:cs="Arial"/>
                <w:sz w:val="24"/>
                <w:szCs w:val="24"/>
              </w:rPr>
              <w:t>e</w:t>
            </w:r>
            <w:r w:rsidRPr="005517A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517A6">
              <w:rPr>
                <w:rFonts w:ascii="Arial" w:hAnsi="Arial" w:cs="Arial"/>
                <w:spacing w:val="-8"/>
                <w:sz w:val="24"/>
                <w:szCs w:val="24"/>
              </w:rPr>
              <w:t>impose</w:t>
            </w:r>
            <w:r w:rsidRPr="005517A6">
              <w:rPr>
                <w:rFonts w:ascii="Arial" w:hAnsi="Arial" w:cs="Arial"/>
                <w:sz w:val="24"/>
                <w:szCs w:val="24"/>
              </w:rPr>
              <w:t xml:space="preserve">d </w:t>
            </w:r>
            <w:r w:rsidRPr="005517A6">
              <w:rPr>
                <w:rFonts w:ascii="Arial" w:hAnsi="Arial" w:cs="Arial"/>
                <w:spacing w:val="-8"/>
                <w:sz w:val="24"/>
                <w:szCs w:val="24"/>
              </w:rPr>
              <w:t>b</w:t>
            </w:r>
            <w:r w:rsidRPr="005517A6">
              <w:rPr>
                <w:rFonts w:ascii="Arial" w:hAnsi="Arial" w:cs="Arial"/>
                <w:sz w:val="24"/>
                <w:szCs w:val="24"/>
              </w:rPr>
              <w:t>y</w:t>
            </w:r>
            <w:r w:rsidRPr="005517A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517A6">
              <w:rPr>
                <w:rFonts w:ascii="Arial" w:hAnsi="Arial" w:cs="Arial"/>
                <w:sz w:val="24"/>
                <w:szCs w:val="24"/>
              </w:rPr>
              <w:t>a</w:t>
            </w:r>
            <w:r w:rsidRPr="005517A6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517A6">
              <w:rPr>
                <w:rFonts w:ascii="Arial" w:hAnsi="Arial" w:cs="Arial"/>
                <w:spacing w:val="-8"/>
                <w:w w:val="101"/>
                <w:sz w:val="24"/>
                <w:szCs w:val="24"/>
              </w:rPr>
              <w:t>process?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A055594" w14:textId="77777777" w:rsidR="00412F17" w:rsidRPr="005517A6" w:rsidRDefault="00412F17">
            <w:pPr>
              <w:spacing w:line="260" w:lineRule="exact"/>
              <w:ind w:left="644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9B106F4" w14:textId="77777777" w:rsidR="00412F17" w:rsidRPr="005517A6" w:rsidRDefault="00412F17">
            <w:pPr>
              <w:spacing w:line="260" w:lineRule="exact"/>
              <w:ind w:left="233" w:right="325"/>
              <w:jc w:val="center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7647F9B" w14:textId="77777777" w:rsidR="00412F17" w:rsidRPr="005517A6" w:rsidRDefault="00412F17">
            <w:pPr>
              <w:spacing w:line="260" w:lineRule="exact"/>
              <w:ind w:left="218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580234B" w14:textId="77777777" w:rsidR="00412F17" w:rsidRPr="005517A6" w:rsidRDefault="00412F17">
            <w:pPr>
              <w:spacing w:line="260" w:lineRule="exact"/>
              <w:ind w:left="211"/>
              <w:rPr>
                <w:rFonts w:ascii="Arial" w:eastAsia="SimSun-ExtB" w:hAnsi="Arial" w:cs="Arial"/>
                <w:sz w:val="24"/>
                <w:szCs w:val="24"/>
              </w:rPr>
            </w:pPr>
          </w:p>
        </w:tc>
      </w:tr>
      <w:tr w:rsidR="00412F17" w:rsidRPr="005517A6" w14:paraId="2E5176BC" w14:textId="77777777" w:rsidTr="005517A6">
        <w:trPr>
          <w:trHeight w:val="1"/>
        </w:trPr>
        <w:tc>
          <w:tcPr>
            <w:tcW w:w="4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CAD4AAF" w14:textId="77777777" w:rsidR="00412F17" w:rsidRPr="005517A6" w:rsidRDefault="00F83401">
            <w:pPr>
              <w:spacing w:before="32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5517A6">
              <w:rPr>
                <w:rFonts w:ascii="Arial" w:hAnsi="Arial" w:cs="Arial"/>
                <w:b/>
                <w:spacing w:val="3"/>
                <w:w w:val="101"/>
                <w:sz w:val="24"/>
                <w:szCs w:val="24"/>
              </w:rPr>
              <w:t>6.</w:t>
            </w:r>
          </w:p>
          <w:p w14:paraId="0F16F99D" w14:textId="77777777" w:rsidR="00412F17" w:rsidRPr="005517A6" w:rsidRDefault="00F83401">
            <w:pPr>
              <w:spacing w:before="5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5517A6">
              <w:rPr>
                <w:rFonts w:ascii="Arial" w:hAnsi="Arial" w:cs="Arial"/>
                <w:w w:val="101"/>
                <w:sz w:val="24"/>
                <w:szCs w:val="24"/>
              </w:rPr>
              <w:t>a)</w:t>
            </w:r>
          </w:p>
        </w:tc>
        <w:tc>
          <w:tcPr>
            <w:tcW w:w="45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F72ADEF" w14:textId="77777777" w:rsidR="00412F17" w:rsidRPr="005517A6" w:rsidRDefault="00F83401">
            <w:pPr>
              <w:spacing w:before="32"/>
              <w:ind w:left="262"/>
              <w:rPr>
                <w:rFonts w:ascii="Arial" w:hAnsi="Arial" w:cs="Arial"/>
                <w:sz w:val="24"/>
                <w:szCs w:val="24"/>
              </w:rPr>
            </w:pPr>
            <w:r w:rsidRPr="005517A6">
              <w:rPr>
                <w:rFonts w:ascii="Arial" w:hAnsi="Arial" w:cs="Arial"/>
                <w:b/>
                <w:spacing w:val="-11"/>
                <w:sz w:val="24"/>
                <w:szCs w:val="24"/>
              </w:rPr>
              <w:t>TH</w:t>
            </w:r>
            <w:r w:rsidRPr="005517A6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5517A6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5517A6">
              <w:rPr>
                <w:rFonts w:ascii="Arial" w:hAnsi="Arial" w:cs="Arial"/>
                <w:b/>
                <w:spacing w:val="-11"/>
                <w:sz w:val="24"/>
                <w:szCs w:val="24"/>
              </w:rPr>
              <w:t>LOADS</w:t>
            </w:r>
            <w:r w:rsidRPr="005517A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5517A6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 w:rsidRPr="005517A6">
              <w:rPr>
                <w:rFonts w:ascii="Arial" w:hAnsi="Arial" w:cs="Arial"/>
                <w:b/>
                <w:spacing w:val="-11"/>
                <w:sz w:val="24"/>
                <w:szCs w:val="24"/>
              </w:rPr>
              <w:t>AR</w:t>
            </w:r>
            <w:r w:rsidRPr="005517A6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5517A6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5517A6">
              <w:rPr>
                <w:rFonts w:ascii="Arial" w:hAnsi="Arial" w:cs="Arial"/>
                <w:b/>
                <w:spacing w:val="-11"/>
                <w:w w:val="101"/>
                <w:sz w:val="24"/>
                <w:szCs w:val="24"/>
              </w:rPr>
              <w:t>THEY</w:t>
            </w:r>
            <w:r w:rsidRPr="005517A6">
              <w:rPr>
                <w:rFonts w:ascii="Arial" w:hAnsi="Arial" w:cs="Arial"/>
                <w:b/>
                <w:w w:val="101"/>
                <w:sz w:val="24"/>
                <w:szCs w:val="24"/>
              </w:rPr>
              <w:t>:</w:t>
            </w:r>
            <w:r w:rsidRPr="005517A6">
              <w:rPr>
                <w:rFonts w:ascii="Arial" w:hAnsi="Arial" w:cs="Arial"/>
                <w:b/>
                <w:spacing w:val="-39"/>
                <w:sz w:val="24"/>
                <w:szCs w:val="24"/>
              </w:rPr>
              <w:t xml:space="preserve"> </w:t>
            </w:r>
          </w:p>
          <w:p w14:paraId="6D87A8FA" w14:textId="77777777" w:rsidR="00412F17" w:rsidRPr="005517A6" w:rsidRDefault="00F83401">
            <w:pPr>
              <w:spacing w:before="5"/>
              <w:ind w:left="262"/>
              <w:rPr>
                <w:rFonts w:ascii="Arial" w:hAnsi="Arial" w:cs="Arial"/>
                <w:sz w:val="24"/>
                <w:szCs w:val="24"/>
              </w:rPr>
            </w:pPr>
            <w:r w:rsidRPr="005517A6">
              <w:rPr>
                <w:rFonts w:ascii="Arial" w:hAnsi="Arial" w:cs="Arial"/>
                <w:spacing w:val="-9"/>
                <w:w w:val="101"/>
                <w:sz w:val="24"/>
                <w:szCs w:val="24"/>
              </w:rPr>
              <w:t>heavy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86A621B" w14:textId="77777777" w:rsidR="00412F17" w:rsidRPr="005517A6" w:rsidRDefault="00412F17">
            <w:pPr>
              <w:spacing w:before="12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4424CD8" w14:textId="77777777" w:rsidR="00412F17" w:rsidRPr="005517A6" w:rsidRDefault="00412F17">
            <w:pPr>
              <w:ind w:left="644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E8AECA9" w14:textId="77777777" w:rsidR="00412F17" w:rsidRPr="005517A6" w:rsidRDefault="00412F17">
            <w:pPr>
              <w:spacing w:before="12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2A5E258" w14:textId="77777777" w:rsidR="00412F17" w:rsidRPr="005517A6" w:rsidRDefault="00412F17">
            <w:pPr>
              <w:ind w:left="233" w:right="325"/>
              <w:jc w:val="center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0E9005E" w14:textId="77777777" w:rsidR="00412F17" w:rsidRPr="005517A6" w:rsidRDefault="00412F17">
            <w:pPr>
              <w:spacing w:before="12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5BFEB0C" w14:textId="77777777" w:rsidR="00412F17" w:rsidRPr="005517A6" w:rsidRDefault="00412F17">
            <w:pPr>
              <w:ind w:left="218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EA8D71D" w14:textId="77777777" w:rsidR="00412F17" w:rsidRPr="005517A6" w:rsidRDefault="00412F17">
            <w:pPr>
              <w:ind w:left="211"/>
              <w:rPr>
                <w:rFonts w:ascii="Arial" w:eastAsia="SimSun-ExtB" w:hAnsi="Arial" w:cs="Arial"/>
                <w:sz w:val="24"/>
                <w:szCs w:val="24"/>
              </w:rPr>
            </w:pPr>
          </w:p>
        </w:tc>
      </w:tr>
      <w:tr w:rsidR="00412F17" w:rsidRPr="005517A6" w14:paraId="225DC3FE" w14:textId="77777777" w:rsidTr="005517A6">
        <w:trPr>
          <w:trHeight w:val="1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0644E63D" w14:textId="77777777" w:rsidR="00412F17" w:rsidRPr="005517A6" w:rsidRDefault="00F83401">
            <w:pPr>
              <w:spacing w:before="35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5517A6">
              <w:rPr>
                <w:rFonts w:ascii="Arial" w:hAnsi="Arial" w:cs="Arial"/>
                <w:spacing w:val="-14"/>
                <w:w w:val="101"/>
                <w:sz w:val="24"/>
                <w:szCs w:val="24"/>
              </w:rPr>
              <w:t>b)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1C4160C5" w14:textId="77777777" w:rsidR="00412F17" w:rsidRPr="005517A6" w:rsidRDefault="00F83401">
            <w:pPr>
              <w:spacing w:before="35"/>
              <w:ind w:left="262"/>
              <w:rPr>
                <w:rFonts w:ascii="Arial" w:hAnsi="Arial" w:cs="Arial"/>
                <w:sz w:val="24"/>
                <w:szCs w:val="24"/>
              </w:rPr>
            </w:pPr>
            <w:r w:rsidRPr="005517A6">
              <w:rPr>
                <w:rFonts w:ascii="Arial" w:hAnsi="Arial" w:cs="Arial"/>
                <w:spacing w:val="-14"/>
                <w:w w:val="101"/>
                <w:sz w:val="24"/>
                <w:szCs w:val="24"/>
              </w:rPr>
              <w:t>bulky/unwieldy?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32A184C" w14:textId="77777777" w:rsidR="00412F17" w:rsidRPr="005517A6" w:rsidRDefault="00412F17">
            <w:pPr>
              <w:spacing w:line="280" w:lineRule="exact"/>
              <w:ind w:left="644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0F2CDF6" w14:textId="77777777" w:rsidR="00412F17" w:rsidRPr="005517A6" w:rsidRDefault="00412F17">
            <w:pPr>
              <w:spacing w:line="280" w:lineRule="exact"/>
              <w:ind w:left="233" w:right="325"/>
              <w:jc w:val="center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0DD4329B" w14:textId="77777777" w:rsidR="00412F17" w:rsidRPr="005517A6" w:rsidRDefault="00412F17">
            <w:pPr>
              <w:spacing w:line="280" w:lineRule="exact"/>
              <w:ind w:left="218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20A62ECA" w14:textId="77777777" w:rsidR="00412F17" w:rsidRPr="005517A6" w:rsidRDefault="00412F17">
            <w:pPr>
              <w:spacing w:line="280" w:lineRule="exact"/>
              <w:ind w:left="211"/>
              <w:rPr>
                <w:rFonts w:ascii="Arial" w:eastAsia="SimSun-ExtB" w:hAnsi="Arial" w:cs="Arial"/>
                <w:sz w:val="24"/>
                <w:szCs w:val="24"/>
              </w:rPr>
            </w:pPr>
          </w:p>
        </w:tc>
      </w:tr>
      <w:tr w:rsidR="00412F17" w:rsidRPr="005517A6" w14:paraId="625E142A" w14:textId="77777777" w:rsidTr="005517A6">
        <w:trPr>
          <w:trHeight w:val="1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02349B21" w14:textId="77777777" w:rsidR="00412F17" w:rsidRPr="005517A6" w:rsidRDefault="00F83401">
            <w:pPr>
              <w:spacing w:before="35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5517A6">
              <w:rPr>
                <w:rFonts w:ascii="Arial" w:hAnsi="Arial" w:cs="Arial"/>
                <w:w w:val="101"/>
                <w:sz w:val="24"/>
                <w:szCs w:val="24"/>
              </w:rPr>
              <w:t>c)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372FE8C7" w14:textId="77777777" w:rsidR="00412F17" w:rsidRPr="005517A6" w:rsidRDefault="00F83401">
            <w:pPr>
              <w:spacing w:before="35"/>
              <w:ind w:left="262"/>
              <w:rPr>
                <w:rFonts w:ascii="Arial" w:hAnsi="Arial" w:cs="Arial"/>
                <w:sz w:val="24"/>
                <w:szCs w:val="24"/>
              </w:rPr>
            </w:pPr>
            <w:r w:rsidRPr="005517A6">
              <w:rPr>
                <w:rFonts w:ascii="Arial" w:hAnsi="Arial" w:cs="Arial"/>
                <w:spacing w:val="-10"/>
                <w:sz w:val="24"/>
                <w:szCs w:val="24"/>
              </w:rPr>
              <w:t>difficul</w:t>
            </w:r>
            <w:r w:rsidRPr="005517A6">
              <w:rPr>
                <w:rFonts w:ascii="Arial" w:hAnsi="Arial" w:cs="Arial"/>
                <w:sz w:val="24"/>
                <w:szCs w:val="24"/>
              </w:rPr>
              <w:t>t</w:t>
            </w:r>
            <w:r w:rsidRPr="005517A6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5517A6">
              <w:rPr>
                <w:rFonts w:ascii="Arial" w:hAnsi="Arial" w:cs="Arial"/>
                <w:spacing w:val="-10"/>
                <w:sz w:val="24"/>
                <w:szCs w:val="24"/>
              </w:rPr>
              <w:t>t</w:t>
            </w:r>
            <w:r w:rsidRPr="005517A6">
              <w:rPr>
                <w:rFonts w:ascii="Arial" w:hAnsi="Arial" w:cs="Arial"/>
                <w:sz w:val="24"/>
                <w:szCs w:val="24"/>
              </w:rPr>
              <w:t>o</w:t>
            </w:r>
            <w:r w:rsidRPr="005517A6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5517A6">
              <w:rPr>
                <w:rFonts w:ascii="Arial" w:hAnsi="Arial" w:cs="Arial"/>
                <w:spacing w:val="-10"/>
                <w:w w:val="101"/>
                <w:sz w:val="24"/>
                <w:szCs w:val="24"/>
              </w:rPr>
              <w:t>grasp?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401DF14" w14:textId="77777777" w:rsidR="00412F17" w:rsidRPr="005517A6" w:rsidRDefault="00412F17">
            <w:pPr>
              <w:spacing w:line="280" w:lineRule="exact"/>
              <w:ind w:left="644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16D7E95F" w14:textId="77777777" w:rsidR="00412F17" w:rsidRPr="005517A6" w:rsidRDefault="00412F17">
            <w:pPr>
              <w:spacing w:line="280" w:lineRule="exact"/>
              <w:ind w:left="233" w:right="325"/>
              <w:jc w:val="center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74209296" w14:textId="77777777" w:rsidR="00412F17" w:rsidRPr="005517A6" w:rsidRDefault="00412F17">
            <w:pPr>
              <w:spacing w:line="280" w:lineRule="exact"/>
              <w:ind w:left="218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20A483B9" w14:textId="77777777" w:rsidR="00412F17" w:rsidRPr="005517A6" w:rsidRDefault="00412F17">
            <w:pPr>
              <w:spacing w:line="280" w:lineRule="exact"/>
              <w:ind w:left="211"/>
              <w:rPr>
                <w:rFonts w:ascii="Arial" w:eastAsia="SimSun-ExtB" w:hAnsi="Arial" w:cs="Arial"/>
                <w:sz w:val="24"/>
                <w:szCs w:val="24"/>
              </w:rPr>
            </w:pPr>
          </w:p>
        </w:tc>
      </w:tr>
      <w:tr w:rsidR="00412F17" w:rsidRPr="005517A6" w14:paraId="4EC216D8" w14:textId="77777777" w:rsidTr="005517A6">
        <w:trPr>
          <w:trHeight w:val="1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4E3885CB" w14:textId="77777777" w:rsidR="00412F17" w:rsidRPr="005517A6" w:rsidRDefault="00F83401">
            <w:pPr>
              <w:spacing w:before="35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5517A6">
              <w:rPr>
                <w:rFonts w:ascii="Arial" w:hAnsi="Arial" w:cs="Arial"/>
                <w:spacing w:val="-14"/>
                <w:w w:val="101"/>
                <w:sz w:val="24"/>
                <w:szCs w:val="24"/>
              </w:rPr>
              <w:t>d)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6971A438" w14:textId="77777777" w:rsidR="00412F17" w:rsidRPr="005517A6" w:rsidRDefault="00F83401">
            <w:pPr>
              <w:spacing w:before="35"/>
              <w:ind w:left="262"/>
              <w:rPr>
                <w:rFonts w:ascii="Arial" w:hAnsi="Arial" w:cs="Arial"/>
                <w:sz w:val="24"/>
                <w:szCs w:val="24"/>
              </w:rPr>
            </w:pPr>
            <w:r w:rsidRPr="005517A6">
              <w:rPr>
                <w:rFonts w:ascii="Arial" w:hAnsi="Arial" w:cs="Arial"/>
                <w:spacing w:val="-9"/>
                <w:w w:val="101"/>
                <w:sz w:val="24"/>
                <w:szCs w:val="24"/>
              </w:rPr>
              <w:t>unstable/unpredictable?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7B5F2A0" w14:textId="77777777" w:rsidR="00412F17" w:rsidRPr="005517A6" w:rsidRDefault="00412F17">
            <w:pPr>
              <w:spacing w:line="280" w:lineRule="exact"/>
              <w:ind w:left="644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2A29CEC0" w14:textId="77777777" w:rsidR="00412F17" w:rsidRPr="005517A6" w:rsidRDefault="00412F17">
            <w:pPr>
              <w:spacing w:line="280" w:lineRule="exact"/>
              <w:ind w:left="233" w:right="325"/>
              <w:jc w:val="center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20ED616F" w14:textId="77777777" w:rsidR="00412F17" w:rsidRPr="005517A6" w:rsidRDefault="00412F17">
            <w:pPr>
              <w:spacing w:line="280" w:lineRule="exact"/>
              <w:ind w:left="218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4DBFB651" w14:textId="77777777" w:rsidR="00412F17" w:rsidRPr="005517A6" w:rsidRDefault="00412F17">
            <w:pPr>
              <w:spacing w:line="280" w:lineRule="exact"/>
              <w:ind w:left="211"/>
              <w:rPr>
                <w:rFonts w:ascii="Arial" w:eastAsia="SimSun-ExtB" w:hAnsi="Arial" w:cs="Arial"/>
                <w:sz w:val="24"/>
                <w:szCs w:val="24"/>
              </w:rPr>
            </w:pPr>
          </w:p>
        </w:tc>
      </w:tr>
      <w:tr w:rsidR="00412F17" w:rsidRPr="005517A6" w14:paraId="6FA98BAB" w14:textId="77777777" w:rsidTr="005517A6">
        <w:trPr>
          <w:trHeight w:val="1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06F33902" w14:textId="77777777" w:rsidR="00412F17" w:rsidRPr="005517A6" w:rsidRDefault="00F83401">
            <w:pPr>
              <w:spacing w:before="43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5517A6">
              <w:rPr>
                <w:rFonts w:ascii="Arial" w:hAnsi="Arial" w:cs="Arial"/>
                <w:w w:val="101"/>
                <w:sz w:val="24"/>
                <w:szCs w:val="24"/>
              </w:rPr>
              <w:t>e)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3BDEC1B7" w14:textId="77777777" w:rsidR="00412F17" w:rsidRPr="005517A6" w:rsidRDefault="00F83401">
            <w:pPr>
              <w:spacing w:before="43"/>
              <w:ind w:left="262"/>
              <w:rPr>
                <w:rFonts w:ascii="Arial" w:hAnsi="Arial" w:cs="Arial"/>
                <w:sz w:val="24"/>
                <w:szCs w:val="24"/>
              </w:rPr>
            </w:pPr>
            <w:r w:rsidRPr="005517A6">
              <w:rPr>
                <w:rFonts w:ascii="Arial" w:hAnsi="Arial" w:cs="Arial"/>
                <w:spacing w:val="-10"/>
                <w:sz w:val="24"/>
                <w:szCs w:val="24"/>
              </w:rPr>
              <w:t>intrinsicall</w:t>
            </w:r>
            <w:r w:rsidRPr="005517A6">
              <w:rPr>
                <w:rFonts w:ascii="Arial" w:hAnsi="Arial" w:cs="Arial"/>
                <w:sz w:val="24"/>
                <w:szCs w:val="24"/>
              </w:rPr>
              <w:t>y</w:t>
            </w:r>
            <w:r w:rsidRPr="005517A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517A6">
              <w:rPr>
                <w:rFonts w:ascii="Arial" w:hAnsi="Arial" w:cs="Arial"/>
                <w:spacing w:val="-10"/>
                <w:sz w:val="24"/>
                <w:szCs w:val="24"/>
              </w:rPr>
              <w:t>harmfu</w:t>
            </w:r>
            <w:r w:rsidRPr="005517A6">
              <w:rPr>
                <w:rFonts w:ascii="Arial" w:hAnsi="Arial" w:cs="Arial"/>
                <w:sz w:val="24"/>
                <w:szCs w:val="24"/>
              </w:rPr>
              <w:t>l</w:t>
            </w:r>
            <w:r w:rsidRPr="005517A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517A6">
              <w:rPr>
                <w:rFonts w:ascii="Arial" w:hAnsi="Arial" w:cs="Arial"/>
                <w:spacing w:val="-10"/>
                <w:sz w:val="24"/>
                <w:szCs w:val="24"/>
              </w:rPr>
              <w:t>(</w:t>
            </w:r>
            <w:proofErr w:type="spellStart"/>
            <w:r w:rsidRPr="005517A6">
              <w:rPr>
                <w:rFonts w:ascii="Arial" w:hAnsi="Arial" w:cs="Arial"/>
                <w:spacing w:val="-10"/>
                <w:sz w:val="24"/>
                <w:szCs w:val="24"/>
              </w:rPr>
              <w:t>eg</w:t>
            </w:r>
            <w:proofErr w:type="spellEnd"/>
            <w:r w:rsidRPr="005517A6">
              <w:rPr>
                <w:rFonts w:ascii="Arial" w:hAnsi="Arial" w:cs="Arial"/>
                <w:sz w:val="24"/>
                <w:szCs w:val="24"/>
              </w:rPr>
              <w:t>.</w:t>
            </w:r>
            <w:r w:rsidRPr="005517A6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5517A6">
              <w:rPr>
                <w:rFonts w:ascii="Arial" w:hAnsi="Arial" w:cs="Arial"/>
                <w:spacing w:val="-10"/>
                <w:w w:val="101"/>
                <w:sz w:val="24"/>
                <w:szCs w:val="24"/>
              </w:rPr>
              <w:t>shar</w:t>
            </w:r>
            <w:r w:rsidRPr="005517A6">
              <w:rPr>
                <w:rFonts w:ascii="Arial" w:hAnsi="Arial" w:cs="Arial"/>
                <w:spacing w:val="-39"/>
                <w:w w:val="101"/>
                <w:sz w:val="24"/>
                <w:szCs w:val="24"/>
              </w:rPr>
              <w:t>p</w:t>
            </w:r>
            <w:r w:rsidRPr="005517A6">
              <w:rPr>
                <w:rFonts w:ascii="Arial" w:hAnsi="Arial" w:cs="Arial"/>
                <w:spacing w:val="-5"/>
                <w:w w:val="101"/>
                <w:sz w:val="24"/>
                <w:szCs w:val="24"/>
              </w:rPr>
              <w:t>/hot?)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BBA67F6" w14:textId="77777777" w:rsidR="00412F17" w:rsidRPr="005517A6" w:rsidRDefault="00412F17">
            <w:pPr>
              <w:spacing w:line="280" w:lineRule="exact"/>
              <w:ind w:left="644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69334A71" w14:textId="77777777" w:rsidR="00412F17" w:rsidRPr="005517A6" w:rsidRDefault="00412F17">
            <w:pPr>
              <w:spacing w:line="280" w:lineRule="exact"/>
              <w:ind w:left="233" w:right="325"/>
              <w:jc w:val="center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6FBBB77A" w14:textId="77777777" w:rsidR="00412F17" w:rsidRPr="005517A6" w:rsidRDefault="00412F17">
            <w:pPr>
              <w:spacing w:line="280" w:lineRule="exact"/>
              <w:ind w:left="218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0F7AA8C7" w14:textId="77777777" w:rsidR="00412F17" w:rsidRPr="005517A6" w:rsidRDefault="00412F17">
            <w:pPr>
              <w:spacing w:line="280" w:lineRule="exact"/>
              <w:ind w:left="211"/>
              <w:rPr>
                <w:rFonts w:ascii="Arial" w:eastAsia="SimSun-ExtB" w:hAnsi="Arial" w:cs="Arial"/>
                <w:sz w:val="24"/>
                <w:szCs w:val="24"/>
              </w:rPr>
            </w:pPr>
          </w:p>
        </w:tc>
      </w:tr>
    </w:tbl>
    <w:p w14:paraId="566013DC" w14:textId="77777777" w:rsidR="00412F17" w:rsidRPr="005517A6" w:rsidRDefault="00412F17">
      <w:pPr>
        <w:rPr>
          <w:rFonts w:ascii="Arial" w:hAnsi="Arial" w:cs="Arial"/>
          <w:sz w:val="24"/>
          <w:szCs w:val="24"/>
        </w:rPr>
        <w:sectPr w:rsidR="00412F17" w:rsidRPr="005517A6">
          <w:type w:val="continuous"/>
          <w:pgSz w:w="11920" w:h="16840"/>
          <w:pgMar w:top="900" w:right="1020" w:bottom="280" w:left="960" w:header="720" w:footer="720" w:gutter="0"/>
          <w:cols w:space="720"/>
        </w:sectPr>
      </w:pPr>
    </w:p>
    <w:p w14:paraId="3EE6B8C3" w14:textId="77777777" w:rsidR="00412F17" w:rsidRPr="00017E33" w:rsidRDefault="00F83401">
      <w:pPr>
        <w:tabs>
          <w:tab w:val="left" w:pos="840"/>
        </w:tabs>
        <w:spacing w:before="42" w:line="240" w:lineRule="exact"/>
        <w:ind w:left="855" w:right="1740" w:hanging="705"/>
        <w:rPr>
          <w:rFonts w:ascii="Arial" w:hAnsi="Arial" w:cs="Arial"/>
          <w:sz w:val="24"/>
          <w:szCs w:val="24"/>
        </w:rPr>
      </w:pPr>
      <w:r w:rsidRPr="00017E33">
        <w:rPr>
          <w:rFonts w:ascii="Arial" w:hAnsi="Arial" w:cs="Arial"/>
          <w:b/>
          <w:spacing w:val="3"/>
          <w:sz w:val="24"/>
          <w:szCs w:val="24"/>
        </w:rPr>
        <w:lastRenderedPageBreak/>
        <w:t>7</w:t>
      </w:r>
      <w:r w:rsidRPr="00017E33">
        <w:rPr>
          <w:rFonts w:ascii="Arial" w:hAnsi="Arial" w:cs="Arial"/>
          <w:b/>
          <w:sz w:val="24"/>
          <w:szCs w:val="24"/>
        </w:rPr>
        <w:t>.</w:t>
      </w:r>
      <w:r w:rsidRPr="00017E33">
        <w:rPr>
          <w:rFonts w:ascii="Arial" w:hAnsi="Arial" w:cs="Arial"/>
          <w:b/>
          <w:spacing w:val="-56"/>
          <w:sz w:val="24"/>
          <w:szCs w:val="24"/>
        </w:rPr>
        <w:t xml:space="preserve"> </w:t>
      </w:r>
      <w:r w:rsidRPr="00017E33">
        <w:rPr>
          <w:rFonts w:ascii="Arial" w:hAnsi="Arial" w:cs="Arial"/>
          <w:b/>
          <w:sz w:val="24"/>
          <w:szCs w:val="24"/>
        </w:rPr>
        <w:tab/>
      </w:r>
      <w:r w:rsidRPr="00017E33">
        <w:rPr>
          <w:rFonts w:ascii="Arial" w:hAnsi="Arial" w:cs="Arial"/>
          <w:b/>
          <w:spacing w:val="-10"/>
          <w:sz w:val="24"/>
          <w:szCs w:val="24"/>
        </w:rPr>
        <w:t>TH</w:t>
      </w:r>
      <w:r w:rsidRPr="00017E33">
        <w:rPr>
          <w:rFonts w:ascii="Arial" w:hAnsi="Arial" w:cs="Arial"/>
          <w:b/>
          <w:sz w:val="24"/>
          <w:szCs w:val="24"/>
        </w:rPr>
        <w:t>E</w:t>
      </w:r>
      <w:r w:rsidRPr="00017E3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b/>
          <w:spacing w:val="-10"/>
          <w:sz w:val="24"/>
          <w:szCs w:val="24"/>
        </w:rPr>
        <w:t>WORKIN</w:t>
      </w:r>
      <w:r w:rsidRPr="00017E33">
        <w:rPr>
          <w:rFonts w:ascii="Arial" w:hAnsi="Arial" w:cs="Arial"/>
          <w:b/>
          <w:sz w:val="24"/>
          <w:szCs w:val="24"/>
        </w:rPr>
        <w:t>G</w:t>
      </w:r>
      <w:r w:rsidRPr="00017E33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017E33">
        <w:rPr>
          <w:rFonts w:ascii="Arial" w:hAnsi="Arial" w:cs="Arial"/>
          <w:b/>
          <w:spacing w:val="-10"/>
          <w:sz w:val="24"/>
          <w:szCs w:val="24"/>
        </w:rPr>
        <w:t>ENVIRONMENT</w:t>
      </w:r>
      <w:r w:rsidRPr="00017E33">
        <w:rPr>
          <w:rFonts w:ascii="Arial" w:hAnsi="Arial" w:cs="Arial"/>
          <w:b/>
          <w:sz w:val="24"/>
          <w:szCs w:val="24"/>
        </w:rPr>
        <w:t xml:space="preserve">.                </w:t>
      </w:r>
      <w:r w:rsidRPr="00017E33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017E33">
        <w:rPr>
          <w:rFonts w:ascii="Arial" w:hAnsi="Arial" w:cs="Arial"/>
          <w:b/>
          <w:spacing w:val="-10"/>
          <w:sz w:val="24"/>
          <w:szCs w:val="24"/>
        </w:rPr>
        <w:t>MI</w:t>
      </w:r>
      <w:r w:rsidRPr="00017E33">
        <w:rPr>
          <w:rFonts w:ascii="Arial" w:hAnsi="Arial" w:cs="Arial"/>
          <w:b/>
          <w:sz w:val="24"/>
          <w:szCs w:val="24"/>
        </w:rPr>
        <w:t xml:space="preserve">N  </w:t>
      </w:r>
      <w:r w:rsidRPr="00017E33">
        <w:rPr>
          <w:rFonts w:ascii="Arial" w:hAnsi="Arial" w:cs="Arial"/>
          <w:b/>
          <w:spacing w:val="57"/>
          <w:sz w:val="24"/>
          <w:szCs w:val="24"/>
        </w:rPr>
        <w:t xml:space="preserve"> </w:t>
      </w:r>
      <w:r w:rsidRPr="00017E33">
        <w:rPr>
          <w:rFonts w:ascii="Arial" w:hAnsi="Arial" w:cs="Arial"/>
          <w:b/>
          <w:spacing w:val="-10"/>
          <w:sz w:val="24"/>
          <w:szCs w:val="24"/>
        </w:rPr>
        <w:t>LO</w:t>
      </w:r>
      <w:r w:rsidRPr="00017E33">
        <w:rPr>
          <w:rFonts w:ascii="Arial" w:hAnsi="Arial" w:cs="Arial"/>
          <w:b/>
          <w:sz w:val="24"/>
          <w:szCs w:val="24"/>
        </w:rPr>
        <w:t xml:space="preserve">W   </w:t>
      </w:r>
      <w:r w:rsidRPr="00017E3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17E33">
        <w:rPr>
          <w:rFonts w:ascii="Arial" w:hAnsi="Arial" w:cs="Arial"/>
          <w:b/>
          <w:spacing w:val="-10"/>
          <w:sz w:val="24"/>
          <w:szCs w:val="24"/>
        </w:rPr>
        <w:t>ME</w:t>
      </w:r>
      <w:r w:rsidRPr="00017E33">
        <w:rPr>
          <w:rFonts w:ascii="Arial" w:hAnsi="Arial" w:cs="Arial"/>
          <w:b/>
          <w:sz w:val="24"/>
          <w:szCs w:val="24"/>
        </w:rPr>
        <w:t xml:space="preserve">D    </w:t>
      </w:r>
      <w:r w:rsidRPr="00017E33">
        <w:rPr>
          <w:rFonts w:ascii="Arial" w:hAnsi="Arial" w:cs="Arial"/>
          <w:b/>
          <w:spacing w:val="-10"/>
          <w:w w:val="101"/>
          <w:sz w:val="24"/>
          <w:szCs w:val="24"/>
        </w:rPr>
        <w:t xml:space="preserve">HIGH </w:t>
      </w:r>
      <w:r w:rsidRPr="00017E33">
        <w:rPr>
          <w:rFonts w:ascii="Arial" w:hAnsi="Arial" w:cs="Arial"/>
          <w:b/>
          <w:spacing w:val="-15"/>
          <w:sz w:val="24"/>
          <w:szCs w:val="24"/>
        </w:rPr>
        <w:t>AR</w:t>
      </w:r>
      <w:r w:rsidRPr="00017E33">
        <w:rPr>
          <w:rFonts w:ascii="Arial" w:hAnsi="Arial" w:cs="Arial"/>
          <w:b/>
          <w:sz w:val="24"/>
          <w:szCs w:val="24"/>
        </w:rPr>
        <w:t>E</w:t>
      </w:r>
      <w:r w:rsidRPr="00017E3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17E33">
        <w:rPr>
          <w:rFonts w:ascii="Arial" w:hAnsi="Arial" w:cs="Arial"/>
          <w:b/>
          <w:spacing w:val="-15"/>
          <w:w w:val="101"/>
          <w:sz w:val="24"/>
          <w:szCs w:val="24"/>
        </w:rPr>
        <w:t>THEY</w:t>
      </w:r>
      <w:r w:rsidRPr="00017E33">
        <w:rPr>
          <w:rFonts w:ascii="Arial" w:hAnsi="Arial" w:cs="Arial"/>
          <w:b/>
          <w:w w:val="101"/>
          <w:sz w:val="24"/>
          <w:szCs w:val="24"/>
        </w:rPr>
        <w:t>:</w:t>
      </w:r>
      <w:r w:rsidRPr="00017E33">
        <w:rPr>
          <w:rFonts w:ascii="Arial" w:hAnsi="Arial" w:cs="Arial"/>
          <w:b/>
          <w:spacing w:val="-42"/>
          <w:sz w:val="24"/>
          <w:szCs w:val="24"/>
        </w:rPr>
        <w:t xml:space="preserve"> </w:t>
      </w:r>
      <w:r w:rsidRPr="00017E33">
        <w:rPr>
          <w:rFonts w:ascii="Arial" w:hAnsi="Arial" w:cs="Arial"/>
          <w:b/>
          <w:w w:val="101"/>
          <w:sz w:val="24"/>
          <w:szCs w:val="24"/>
        </w:rPr>
        <w:t>-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"/>
        <w:gridCol w:w="5071"/>
        <w:gridCol w:w="474"/>
        <w:gridCol w:w="698"/>
        <w:gridCol w:w="728"/>
        <w:gridCol w:w="2218"/>
      </w:tblGrid>
      <w:tr w:rsidR="00412F17" w:rsidRPr="00017E33" w14:paraId="52618267" w14:textId="77777777">
        <w:trPr>
          <w:trHeight w:hRule="exact" w:val="31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344AE283" w14:textId="77777777" w:rsidR="00412F17" w:rsidRPr="00017E33" w:rsidRDefault="00F83401">
            <w:pPr>
              <w:spacing w:line="240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017E33">
              <w:rPr>
                <w:rFonts w:ascii="Arial" w:hAnsi="Arial" w:cs="Arial"/>
                <w:w w:val="101"/>
                <w:sz w:val="24"/>
                <w:szCs w:val="24"/>
              </w:rPr>
              <w:t>a)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14:paraId="37E094FB" w14:textId="77777777" w:rsidR="00412F17" w:rsidRPr="00017E33" w:rsidRDefault="00F83401">
            <w:pPr>
              <w:spacing w:line="240" w:lineRule="exact"/>
              <w:ind w:left="262"/>
              <w:rPr>
                <w:rFonts w:ascii="Arial" w:hAnsi="Arial" w:cs="Arial"/>
                <w:sz w:val="24"/>
                <w:szCs w:val="24"/>
              </w:rPr>
            </w:pPr>
            <w:r w:rsidRPr="00017E33">
              <w:rPr>
                <w:rFonts w:ascii="Arial" w:hAnsi="Arial" w:cs="Arial"/>
                <w:spacing w:val="-9"/>
                <w:sz w:val="24"/>
                <w:szCs w:val="24"/>
              </w:rPr>
              <w:t>constraint</w:t>
            </w:r>
            <w:r w:rsidRPr="00017E33">
              <w:rPr>
                <w:rFonts w:ascii="Arial" w:hAnsi="Arial" w:cs="Arial"/>
                <w:sz w:val="24"/>
                <w:szCs w:val="24"/>
              </w:rPr>
              <w:t>s</w:t>
            </w:r>
            <w:r w:rsidRPr="00017E33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017E33">
              <w:rPr>
                <w:rFonts w:ascii="Arial" w:hAnsi="Arial" w:cs="Arial"/>
                <w:spacing w:val="-9"/>
                <w:sz w:val="24"/>
                <w:szCs w:val="24"/>
              </w:rPr>
              <w:t>o</w:t>
            </w:r>
            <w:r w:rsidRPr="00017E33">
              <w:rPr>
                <w:rFonts w:ascii="Arial" w:hAnsi="Arial" w:cs="Arial"/>
                <w:sz w:val="24"/>
                <w:szCs w:val="24"/>
              </w:rPr>
              <w:t>n</w:t>
            </w:r>
            <w:r w:rsidRPr="00017E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7E33">
              <w:rPr>
                <w:rFonts w:ascii="Arial" w:hAnsi="Arial" w:cs="Arial"/>
                <w:spacing w:val="-9"/>
                <w:w w:val="101"/>
                <w:sz w:val="24"/>
                <w:szCs w:val="24"/>
              </w:rPr>
              <w:t>posture?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DC02F69" w14:textId="77777777" w:rsidR="00412F17" w:rsidRPr="00017E33" w:rsidRDefault="00412F17">
            <w:pPr>
              <w:spacing w:line="220" w:lineRule="exact"/>
              <w:ind w:left="66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10E79AE6" w14:textId="77777777" w:rsidR="00412F17" w:rsidRPr="00017E33" w:rsidRDefault="00412F17">
            <w:pPr>
              <w:spacing w:line="220" w:lineRule="exact"/>
              <w:ind w:left="230" w:right="253"/>
              <w:jc w:val="center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202E3589" w14:textId="77777777" w:rsidR="00412F17" w:rsidRPr="00017E33" w:rsidRDefault="00412F17">
            <w:pPr>
              <w:spacing w:line="220" w:lineRule="exact"/>
              <w:ind w:left="253" w:right="260"/>
              <w:jc w:val="center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27C8834A" w14:textId="77777777" w:rsidR="00412F17" w:rsidRPr="00017E33" w:rsidRDefault="00412F17">
            <w:pPr>
              <w:spacing w:line="220" w:lineRule="exact"/>
              <w:ind w:left="298"/>
              <w:rPr>
                <w:rFonts w:ascii="Arial" w:eastAsia="SimSun-ExtB" w:hAnsi="Arial" w:cs="Arial"/>
                <w:sz w:val="24"/>
                <w:szCs w:val="24"/>
              </w:rPr>
            </w:pPr>
          </w:p>
        </w:tc>
      </w:tr>
      <w:tr w:rsidR="00412F17" w:rsidRPr="00017E33" w14:paraId="55835F08" w14:textId="77777777">
        <w:trPr>
          <w:trHeight w:hRule="exact" w:val="36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01D47F11" w14:textId="77777777" w:rsidR="00412F17" w:rsidRPr="00017E33" w:rsidRDefault="00F83401">
            <w:pPr>
              <w:spacing w:before="29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017E33">
              <w:rPr>
                <w:rFonts w:ascii="Arial" w:hAnsi="Arial" w:cs="Arial"/>
                <w:spacing w:val="-14"/>
                <w:w w:val="101"/>
                <w:sz w:val="24"/>
                <w:szCs w:val="24"/>
              </w:rPr>
              <w:t>b)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14:paraId="501B53E4" w14:textId="77777777" w:rsidR="00412F17" w:rsidRPr="00017E33" w:rsidRDefault="00F83401">
            <w:pPr>
              <w:spacing w:before="29"/>
              <w:ind w:left="262"/>
              <w:rPr>
                <w:rFonts w:ascii="Arial" w:hAnsi="Arial" w:cs="Arial"/>
                <w:sz w:val="24"/>
                <w:szCs w:val="24"/>
              </w:rPr>
            </w:pPr>
            <w:r w:rsidRPr="00017E33">
              <w:rPr>
                <w:rFonts w:ascii="Arial" w:hAnsi="Arial" w:cs="Arial"/>
                <w:spacing w:val="-10"/>
                <w:sz w:val="24"/>
                <w:szCs w:val="24"/>
              </w:rPr>
              <w:t>poo</w:t>
            </w:r>
            <w:r w:rsidRPr="00017E33">
              <w:rPr>
                <w:rFonts w:ascii="Arial" w:hAnsi="Arial" w:cs="Arial"/>
                <w:sz w:val="24"/>
                <w:szCs w:val="24"/>
              </w:rPr>
              <w:t>r</w:t>
            </w:r>
            <w:r w:rsidRPr="00017E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7E33">
              <w:rPr>
                <w:rFonts w:ascii="Arial" w:hAnsi="Arial" w:cs="Arial"/>
                <w:spacing w:val="-10"/>
                <w:w w:val="101"/>
                <w:sz w:val="24"/>
                <w:szCs w:val="24"/>
              </w:rPr>
              <w:t>floors?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36E2BD2" w14:textId="77777777" w:rsidR="00412F17" w:rsidRPr="00017E33" w:rsidRDefault="00412F17">
            <w:pPr>
              <w:spacing w:line="260" w:lineRule="exact"/>
              <w:ind w:left="66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7493E789" w14:textId="77777777" w:rsidR="00412F17" w:rsidRPr="00017E33" w:rsidRDefault="00412F17">
            <w:pPr>
              <w:spacing w:line="260" w:lineRule="exact"/>
              <w:ind w:left="230" w:right="253"/>
              <w:jc w:val="center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69266136" w14:textId="77777777" w:rsidR="00412F17" w:rsidRPr="00017E33" w:rsidRDefault="00412F17">
            <w:pPr>
              <w:spacing w:line="260" w:lineRule="exact"/>
              <w:ind w:left="253" w:right="260"/>
              <w:jc w:val="center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006C4AEF" w14:textId="77777777" w:rsidR="00412F17" w:rsidRPr="00017E33" w:rsidRDefault="00412F17">
            <w:pPr>
              <w:spacing w:line="260" w:lineRule="exact"/>
              <w:ind w:left="298"/>
              <w:rPr>
                <w:rFonts w:ascii="Arial" w:eastAsia="SimSun-ExtB" w:hAnsi="Arial" w:cs="Arial"/>
                <w:sz w:val="24"/>
                <w:szCs w:val="24"/>
              </w:rPr>
            </w:pPr>
          </w:p>
        </w:tc>
      </w:tr>
      <w:tr w:rsidR="00412F17" w:rsidRPr="00017E33" w14:paraId="39F6CBDE" w14:textId="77777777">
        <w:trPr>
          <w:trHeight w:hRule="exact" w:val="36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2BE19631" w14:textId="77777777" w:rsidR="00412F17" w:rsidRPr="00017E33" w:rsidRDefault="00F83401">
            <w:pPr>
              <w:spacing w:before="29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017E33">
              <w:rPr>
                <w:rFonts w:ascii="Arial" w:hAnsi="Arial" w:cs="Arial"/>
                <w:w w:val="101"/>
                <w:sz w:val="24"/>
                <w:szCs w:val="24"/>
              </w:rPr>
              <w:t>c)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14:paraId="084BA467" w14:textId="77777777" w:rsidR="00412F17" w:rsidRPr="00017E33" w:rsidRDefault="00F83401">
            <w:pPr>
              <w:spacing w:before="29"/>
              <w:ind w:left="262"/>
              <w:rPr>
                <w:rFonts w:ascii="Arial" w:hAnsi="Arial" w:cs="Arial"/>
                <w:sz w:val="24"/>
                <w:szCs w:val="24"/>
              </w:rPr>
            </w:pPr>
            <w:r w:rsidRPr="00017E33">
              <w:rPr>
                <w:rFonts w:ascii="Arial" w:hAnsi="Arial" w:cs="Arial"/>
                <w:spacing w:val="-10"/>
                <w:sz w:val="24"/>
                <w:szCs w:val="24"/>
              </w:rPr>
              <w:t>variation</w:t>
            </w:r>
            <w:r w:rsidRPr="00017E33">
              <w:rPr>
                <w:rFonts w:ascii="Arial" w:hAnsi="Arial" w:cs="Arial"/>
                <w:sz w:val="24"/>
                <w:szCs w:val="24"/>
              </w:rPr>
              <w:t>s</w:t>
            </w:r>
            <w:r w:rsidRPr="00017E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17E33">
              <w:rPr>
                <w:rFonts w:ascii="Arial" w:hAnsi="Arial" w:cs="Arial"/>
                <w:spacing w:val="-10"/>
                <w:sz w:val="24"/>
                <w:szCs w:val="24"/>
              </w:rPr>
              <w:t>i</w:t>
            </w:r>
            <w:r w:rsidRPr="00017E33">
              <w:rPr>
                <w:rFonts w:ascii="Arial" w:hAnsi="Arial" w:cs="Arial"/>
                <w:sz w:val="24"/>
                <w:szCs w:val="24"/>
              </w:rPr>
              <w:t>n</w:t>
            </w:r>
            <w:r w:rsidRPr="00017E3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17E33">
              <w:rPr>
                <w:rFonts w:ascii="Arial" w:hAnsi="Arial" w:cs="Arial"/>
                <w:spacing w:val="-10"/>
                <w:w w:val="101"/>
                <w:sz w:val="24"/>
                <w:szCs w:val="24"/>
              </w:rPr>
              <w:t>levels?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8EECBA6" w14:textId="77777777" w:rsidR="00412F17" w:rsidRPr="00017E33" w:rsidRDefault="00412F17">
            <w:pPr>
              <w:spacing w:line="260" w:lineRule="exact"/>
              <w:ind w:left="66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5C077D0A" w14:textId="77777777" w:rsidR="00412F17" w:rsidRPr="00017E33" w:rsidRDefault="00412F17">
            <w:pPr>
              <w:spacing w:line="260" w:lineRule="exact"/>
              <w:ind w:left="230" w:right="253"/>
              <w:jc w:val="center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2654CB64" w14:textId="77777777" w:rsidR="00412F17" w:rsidRPr="00017E33" w:rsidRDefault="00412F17">
            <w:pPr>
              <w:spacing w:line="260" w:lineRule="exact"/>
              <w:ind w:left="253" w:right="260"/>
              <w:jc w:val="center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1E0B7E3E" w14:textId="77777777" w:rsidR="00412F17" w:rsidRPr="00017E33" w:rsidRDefault="00412F17">
            <w:pPr>
              <w:spacing w:line="260" w:lineRule="exact"/>
              <w:ind w:left="298"/>
              <w:rPr>
                <w:rFonts w:ascii="Arial" w:eastAsia="SimSun-ExtB" w:hAnsi="Arial" w:cs="Arial"/>
                <w:sz w:val="24"/>
                <w:szCs w:val="24"/>
              </w:rPr>
            </w:pPr>
          </w:p>
        </w:tc>
      </w:tr>
      <w:tr w:rsidR="00412F17" w:rsidRPr="00017E33" w14:paraId="0E647E8A" w14:textId="77777777">
        <w:trPr>
          <w:trHeight w:hRule="exact" w:val="37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BF7D818" w14:textId="77777777" w:rsidR="00412F17" w:rsidRPr="00017E33" w:rsidRDefault="00F83401">
            <w:pPr>
              <w:spacing w:before="29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017E33">
              <w:rPr>
                <w:rFonts w:ascii="Arial" w:hAnsi="Arial" w:cs="Arial"/>
                <w:spacing w:val="-14"/>
                <w:w w:val="101"/>
                <w:sz w:val="24"/>
                <w:szCs w:val="24"/>
              </w:rPr>
              <w:t>d)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14:paraId="7E29DF64" w14:textId="77777777" w:rsidR="00412F17" w:rsidRPr="00017E33" w:rsidRDefault="00F83401">
            <w:pPr>
              <w:spacing w:before="29"/>
              <w:ind w:left="262"/>
              <w:rPr>
                <w:rFonts w:ascii="Arial" w:hAnsi="Arial" w:cs="Arial"/>
                <w:sz w:val="24"/>
                <w:szCs w:val="24"/>
              </w:rPr>
            </w:pPr>
            <w:r w:rsidRPr="00017E33">
              <w:rPr>
                <w:rFonts w:ascii="Arial" w:hAnsi="Arial" w:cs="Arial"/>
                <w:spacing w:val="-13"/>
                <w:sz w:val="24"/>
                <w:szCs w:val="24"/>
              </w:rPr>
              <w:t>hot/cold/humi</w:t>
            </w:r>
            <w:r w:rsidRPr="00017E33">
              <w:rPr>
                <w:rFonts w:ascii="Arial" w:hAnsi="Arial" w:cs="Arial"/>
                <w:sz w:val="24"/>
                <w:szCs w:val="24"/>
              </w:rPr>
              <w:t>d</w:t>
            </w:r>
            <w:r w:rsidRPr="00017E3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17E33">
              <w:rPr>
                <w:rFonts w:ascii="Arial" w:hAnsi="Arial" w:cs="Arial"/>
                <w:spacing w:val="-13"/>
                <w:w w:val="101"/>
                <w:sz w:val="24"/>
                <w:szCs w:val="24"/>
              </w:rPr>
              <w:t>conditions?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76BF4E4" w14:textId="77777777" w:rsidR="00412F17" w:rsidRPr="00017E33" w:rsidRDefault="00412F17">
            <w:pPr>
              <w:spacing w:line="280" w:lineRule="exact"/>
              <w:ind w:left="66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739EA884" w14:textId="77777777" w:rsidR="00412F17" w:rsidRPr="00017E33" w:rsidRDefault="00412F17">
            <w:pPr>
              <w:spacing w:line="280" w:lineRule="exact"/>
              <w:ind w:left="230" w:right="253"/>
              <w:jc w:val="center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28B3BA0E" w14:textId="77777777" w:rsidR="00412F17" w:rsidRPr="00017E33" w:rsidRDefault="00412F17">
            <w:pPr>
              <w:spacing w:line="280" w:lineRule="exact"/>
              <w:ind w:left="253" w:right="260"/>
              <w:jc w:val="center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11F5665B" w14:textId="77777777" w:rsidR="00412F17" w:rsidRPr="00017E33" w:rsidRDefault="00412F17">
            <w:pPr>
              <w:spacing w:line="280" w:lineRule="exact"/>
              <w:ind w:left="298"/>
              <w:rPr>
                <w:rFonts w:ascii="Arial" w:eastAsia="SimSun-ExtB" w:hAnsi="Arial" w:cs="Arial"/>
                <w:sz w:val="24"/>
                <w:szCs w:val="24"/>
              </w:rPr>
            </w:pPr>
          </w:p>
        </w:tc>
      </w:tr>
      <w:tr w:rsidR="00412F17" w:rsidRPr="00017E33" w14:paraId="76F4F7D4" w14:textId="77777777">
        <w:trPr>
          <w:trHeight w:hRule="exact" w:val="36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40572091" w14:textId="77777777" w:rsidR="00412F17" w:rsidRPr="00017E33" w:rsidRDefault="00F83401">
            <w:pPr>
              <w:spacing w:before="29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017E33">
              <w:rPr>
                <w:rFonts w:ascii="Arial" w:hAnsi="Arial" w:cs="Arial"/>
                <w:w w:val="101"/>
                <w:sz w:val="24"/>
                <w:szCs w:val="24"/>
              </w:rPr>
              <w:t>e)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14:paraId="69892980" w14:textId="77777777" w:rsidR="00412F17" w:rsidRPr="00017E33" w:rsidRDefault="00F83401">
            <w:pPr>
              <w:spacing w:before="29"/>
              <w:ind w:left="262"/>
              <w:rPr>
                <w:rFonts w:ascii="Arial" w:hAnsi="Arial" w:cs="Arial"/>
                <w:sz w:val="24"/>
                <w:szCs w:val="24"/>
              </w:rPr>
            </w:pPr>
            <w:r w:rsidRPr="00017E33">
              <w:rPr>
                <w:rFonts w:ascii="Arial" w:hAnsi="Arial" w:cs="Arial"/>
                <w:spacing w:val="-10"/>
                <w:sz w:val="24"/>
                <w:szCs w:val="24"/>
              </w:rPr>
              <w:t>stron</w:t>
            </w:r>
            <w:r w:rsidRPr="00017E33">
              <w:rPr>
                <w:rFonts w:ascii="Arial" w:hAnsi="Arial" w:cs="Arial"/>
                <w:sz w:val="24"/>
                <w:szCs w:val="24"/>
              </w:rPr>
              <w:t>g</w:t>
            </w:r>
            <w:r w:rsidRPr="00017E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17E33">
              <w:rPr>
                <w:rFonts w:ascii="Arial" w:hAnsi="Arial" w:cs="Arial"/>
                <w:spacing w:val="-10"/>
                <w:sz w:val="24"/>
                <w:szCs w:val="24"/>
              </w:rPr>
              <w:t>ai</w:t>
            </w:r>
            <w:r w:rsidRPr="00017E33">
              <w:rPr>
                <w:rFonts w:ascii="Arial" w:hAnsi="Arial" w:cs="Arial"/>
                <w:sz w:val="24"/>
                <w:szCs w:val="24"/>
              </w:rPr>
              <w:t>r</w:t>
            </w:r>
            <w:r w:rsidRPr="00017E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17E33">
              <w:rPr>
                <w:rFonts w:ascii="Arial" w:hAnsi="Arial" w:cs="Arial"/>
                <w:spacing w:val="-10"/>
                <w:w w:val="101"/>
                <w:sz w:val="24"/>
                <w:szCs w:val="24"/>
              </w:rPr>
              <w:t>movements?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E09F0A3" w14:textId="77777777" w:rsidR="00412F17" w:rsidRPr="00017E33" w:rsidRDefault="00412F17">
            <w:pPr>
              <w:spacing w:line="260" w:lineRule="exact"/>
              <w:ind w:left="66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6E616E96" w14:textId="77777777" w:rsidR="00412F17" w:rsidRPr="00017E33" w:rsidRDefault="00412F17">
            <w:pPr>
              <w:spacing w:line="260" w:lineRule="exact"/>
              <w:ind w:left="230" w:right="253"/>
              <w:jc w:val="center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2ADC5460" w14:textId="77777777" w:rsidR="00412F17" w:rsidRPr="00017E33" w:rsidRDefault="00412F17">
            <w:pPr>
              <w:spacing w:line="260" w:lineRule="exact"/>
              <w:ind w:left="253" w:right="260"/>
              <w:jc w:val="center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619D9F4B" w14:textId="77777777" w:rsidR="00412F17" w:rsidRPr="00017E33" w:rsidRDefault="00412F17">
            <w:pPr>
              <w:spacing w:line="260" w:lineRule="exact"/>
              <w:ind w:left="298"/>
              <w:rPr>
                <w:rFonts w:ascii="Arial" w:eastAsia="SimSun-ExtB" w:hAnsi="Arial" w:cs="Arial"/>
                <w:sz w:val="24"/>
                <w:szCs w:val="24"/>
              </w:rPr>
            </w:pPr>
          </w:p>
        </w:tc>
      </w:tr>
      <w:tr w:rsidR="00412F17" w:rsidRPr="00017E33" w14:paraId="6C084896" w14:textId="77777777">
        <w:trPr>
          <w:trHeight w:hRule="exact" w:val="29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2ED47C53" w14:textId="77777777" w:rsidR="00412F17" w:rsidRPr="00017E33" w:rsidRDefault="00F83401">
            <w:pPr>
              <w:spacing w:before="29" w:line="260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017E33">
              <w:rPr>
                <w:rFonts w:ascii="Arial" w:hAnsi="Arial" w:cs="Arial"/>
                <w:spacing w:val="-2"/>
                <w:w w:val="101"/>
                <w:position w:val="-1"/>
                <w:sz w:val="24"/>
                <w:szCs w:val="24"/>
              </w:rPr>
              <w:t>f)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14:paraId="28B23CD1" w14:textId="77777777" w:rsidR="00412F17" w:rsidRPr="00017E33" w:rsidRDefault="00F83401">
            <w:pPr>
              <w:spacing w:before="29" w:line="260" w:lineRule="exact"/>
              <w:ind w:left="262"/>
              <w:rPr>
                <w:rFonts w:ascii="Arial" w:hAnsi="Arial" w:cs="Arial"/>
                <w:sz w:val="24"/>
                <w:szCs w:val="24"/>
              </w:rPr>
            </w:pPr>
            <w:r w:rsidRPr="00017E33">
              <w:rPr>
                <w:rFonts w:ascii="Arial" w:hAnsi="Arial" w:cs="Arial"/>
                <w:spacing w:val="-13"/>
                <w:position w:val="-1"/>
                <w:sz w:val="24"/>
                <w:szCs w:val="24"/>
              </w:rPr>
              <w:t>poo</w:t>
            </w:r>
            <w:r w:rsidRPr="00017E33">
              <w:rPr>
                <w:rFonts w:ascii="Arial" w:hAnsi="Arial" w:cs="Arial"/>
                <w:position w:val="-1"/>
                <w:sz w:val="24"/>
                <w:szCs w:val="24"/>
              </w:rPr>
              <w:t>r</w:t>
            </w:r>
            <w:r w:rsidRPr="00017E33">
              <w:rPr>
                <w:rFonts w:ascii="Arial" w:hAnsi="Arial" w:cs="Arial"/>
                <w:spacing w:val="-7"/>
                <w:position w:val="-1"/>
                <w:sz w:val="24"/>
                <w:szCs w:val="24"/>
              </w:rPr>
              <w:t xml:space="preserve"> </w:t>
            </w:r>
            <w:r w:rsidRPr="00017E33">
              <w:rPr>
                <w:rFonts w:ascii="Arial" w:hAnsi="Arial" w:cs="Arial"/>
                <w:spacing w:val="-13"/>
                <w:position w:val="-1"/>
                <w:sz w:val="24"/>
                <w:szCs w:val="24"/>
              </w:rPr>
              <w:t>lightin</w:t>
            </w:r>
            <w:r w:rsidRPr="00017E33">
              <w:rPr>
                <w:rFonts w:ascii="Arial" w:hAnsi="Arial" w:cs="Arial"/>
                <w:position w:val="-1"/>
                <w:sz w:val="24"/>
                <w:szCs w:val="24"/>
              </w:rPr>
              <w:t>g</w:t>
            </w:r>
            <w:r w:rsidRPr="00017E33">
              <w:rPr>
                <w:rFonts w:ascii="Arial" w:hAnsi="Arial" w:cs="Arial"/>
                <w:spacing w:val="-4"/>
                <w:position w:val="-1"/>
                <w:sz w:val="24"/>
                <w:szCs w:val="24"/>
              </w:rPr>
              <w:t xml:space="preserve"> </w:t>
            </w:r>
            <w:r w:rsidRPr="00017E33">
              <w:rPr>
                <w:rFonts w:ascii="Arial" w:hAnsi="Arial" w:cs="Arial"/>
                <w:spacing w:val="-13"/>
                <w:w w:val="101"/>
                <w:position w:val="-1"/>
                <w:sz w:val="24"/>
                <w:szCs w:val="24"/>
              </w:rPr>
              <w:t>conditions?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8D3EE66" w14:textId="77777777" w:rsidR="00412F17" w:rsidRPr="00017E33" w:rsidRDefault="00412F17">
            <w:pPr>
              <w:spacing w:line="260" w:lineRule="exact"/>
              <w:ind w:left="66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556D9C0A" w14:textId="77777777" w:rsidR="00412F17" w:rsidRPr="00017E33" w:rsidRDefault="00412F17">
            <w:pPr>
              <w:spacing w:line="260" w:lineRule="exact"/>
              <w:ind w:left="230" w:right="253"/>
              <w:jc w:val="center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6908156E" w14:textId="77777777" w:rsidR="00412F17" w:rsidRPr="00017E33" w:rsidRDefault="00412F17">
            <w:pPr>
              <w:spacing w:line="260" w:lineRule="exact"/>
              <w:ind w:left="253" w:right="260"/>
              <w:jc w:val="center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762B0914" w14:textId="77777777" w:rsidR="00412F17" w:rsidRPr="00017E33" w:rsidRDefault="00412F17">
            <w:pPr>
              <w:spacing w:line="260" w:lineRule="exact"/>
              <w:ind w:left="298"/>
              <w:rPr>
                <w:rFonts w:ascii="Arial" w:eastAsia="SimSun-ExtB" w:hAnsi="Arial" w:cs="Arial"/>
                <w:sz w:val="24"/>
                <w:szCs w:val="24"/>
              </w:rPr>
            </w:pPr>
          </w:p>
        </w:tc>
      </w:tr>
      <w:tr w:rsidR="00412F17" w:rsidRPr="00017E33" w14:paraId="618D66E5" w14:textId="77777777">
        <w:trPr>
          <w:trHeight w:hRule="exact" w:val="393"/>
        </w:trPr>
        <w:tc>
          <w:tcPr>
            <w:tcW w:w="9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D59A4E" w14:textId="77777777" w:rsidR="00412F17" w:rsidRPr="00017E33" w:rsidRDefault="00F83401">
            <w:pPr>
              <w:tabs>
                <w:tab w:val="left" w:pos="9700"/>
              </w:tabs>
              <w:spacing w:before="93"/>
              <w:ind w:left="40" w:right="-85"/>
              <w:rPr>
                <w:rFonts w:ascii="Arial" w:hAnsi="Arial" w:cs="Arial"/>
                <w:sz w:val="24"/>
                <w:szCs w:val="24"/>
              </w:rPr>
            </w:pPr>
            <w:r w:rsidRPr="00017E33">
              <w:rPr>
                <w:rFonts w:ascii="Arial" w:hAnsi="Arial" w:cs="Arial"/>
                <w:spacing w:val="4"/>
                <w:w w:val="101"/>
                <w:sz w:val="24"/>
                <w:szCs w:val="24"/>
              </w:rPr>
              <w:t>_</w:t>
            </w:r>
            <w:r w:rsidRPr="00017E33">
              <w:rPr>
                <w:rFonts w:ascii="Arial" w:hAnsi="Arial" w:cs="Arial"/>
                <w:w w:val="101"/>
                <w:sz w:val="24"/>
                <w:szCs w:val="24"/>
                <w:u w:val="single" w:color="000000"/>
              </w:rPr>
              <w:t xml:space="preserve"> </w:t>
            </w:r>
            <w:r w:rsidRPr="00017E33">
              <w:rPr>
                <w:rFonts w:ascii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412F17" w:rsidRPr="00017E33" w14:paraId="0978A130" w14:textId="77777777">
        <w:trPr>
          <w:trHeight w:hRule="exact" w:val="571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08B140C0" w14:textId="77777777" w:rsidR="00412F17" w:rsidRPr="00017E33" w:rsidRDefault="00F83401">
            <w:pPr>
              <w:ind w:left="40"/>
              <w:rPr>
                <w:rFonts w:ascii="Arial" w:hAnsi="Arial" w:cs="Arial"/>
                <w:sz w:val="24"/>
                <w:szCs w:val="24"/>
              </w:rPr>
            </w:pPr>
            <w:r w:rsidRPr="00017E33">
              <w:rPr>
                <w:rFonts w:ascii="Arial" w:hAnsi="Arial" w:cs="Arial"/>
                <w:b/>
                <w:spacing w:val="3"/>
                <w:w w:val="101"/>
                <w:sz w:val="24"/>
                <w:szCs w:val="24"/>
              </w:rPr>
              <w:t>8.</w:t>
            </w:r>
          </w:p>
          <w:p w14:paraId="130DCC43" w14:textId="77777777" w:rsidR="00412F17" w:rsidRPr="00017E33" w:rsidRDefault="00F83401">
            <w:pPr>
              <w:spacing w:line="240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017E33">
              <w:rPr>
                <w:rFonts w:ascii="Arial" w:hAnsi="Arial" w:cs="Arial"/>
                <w:w w:val="101"/>
                <w:sz w:val="24"/>
                <w:szCs w:val="24"/>
              </w:rPr>
              <w:t>a)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14:paraId="1361D6E5" w14:textId="77777777" w:rsidR="00412F17" w:rsidRPr="00017E33" w:rsidRDefault="00F83401">
            <w:pPr>
              <w:ind w:left="262"/>
              <w:rPr>
                <w:rFonts w:ascii="Arial" w:hAnsi="Arial" w:cs="Arial"/>
                <w:sz w:val="24"/>
                <w:szCs w:val="24"/>
              </w:rPr>
            </w:pPr>
            <w:r w:rsidRPr="00017E33">
              <w:rPr>
                <w:rFonts w:ascii="Arial" w:hAnsi="Arial" w:cs="Arial"/>
                <w:b/>
                <w:spacing w:val="-7"/>
                <w:sz w:val="24"/>
                <w:szCs w:val="24"/>
              </w:rPr>
              <w:t>INDIVIDUA</w:t>
            </w:r>
            <w:r w:rsidRPr="00017E33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017E33">
              <w:rPr>
                <w:rFonts w:ascii="Arial" w:hAnsi="Arial" w:cs="Arial"/>
                <w:b/>
                <w:spacing w:val="9"/>
                <w:sz w:val="24"/>
                <w:szCs w:val="24"/>
              </w:rPr>
              <w:t xml:space="preserve"> </w:t>
            </w:r>
            <w:r w:rsidRPr="00017E33">
              <w:rPr>
                <w:rFonts w:ascii="Arial" w:hAnsi="Arial" w:cs="Arial"/>
                <w:b/>
                <w:spacing w:val="-7"/>
                <w:sz w:val="24"/>
                <w:szCs w:val="24"/>
              </w:rPr>
              <w:t>CAPABILITY</w:t>
            </w:r>
            <w:r w:rsidRPr="00017E3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017E33">
              <w:rPr>
                <w:rFonts w:ascii="Arial" w:hAnsi="Arial" w:cs="Arial"/>
                <w:b/>
                <w:spacing w:val="13"/>
                <w:sz w:val="24"/>
                <w:szCs w:val="24"/>
              </w:rPr>
              <w:t xml:space="preserve"> </w:t>
            </w:r>
            <w:r w:rsidRPr="00017E33">
              <w:rPr>
                <w:rFonts w:ascii="Arial" w:hAnsi="Arial" w:cs="Arial"/>
                <w:b/>
                <w:spacing w:val="-7"/>
                <w:sz w:val="24"/>
                <w:szCs w:val="24"/>
              </w:rPr>
              <w:t>DOE</w:t>
            </w:r>
            <w:r w:rsidRPr="00017E33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017E33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017E33">
              <w:rPr>
                <w:rFonts w:ascii="Arial" w:hAnsi="Arial" w:cs="Arial"/>
                <w:b/>
                <w:spacing w:val="-7"/>
                <w:sz w:val="24"/>
                <w:szCs w:val="24"/>
              </w:rPr>
              <w:t>TH</w:t>
            </w:r>
            <w:r w:rsidRPr="00017E33">
              <w:rPr>
                <w:rFonts w:ascii="Arial" w:hAnsi="Arial" w:cs="Arial"/>
                <w:b/>
                <w:sz w:val="24"/>
                <w:szCs w:val="24"/>
              </w:rPr>
              <w:t xml:space="preserve">E </w:t>
            </w:r>
            <w:proofErr w:type="gramStart"/>
            <w:r w:rsidRPr="00017E33">
              <w:rPr>
                <w:rFonts w:ascii="Arial" w:hAnsi="Arial" w:cs="Arial"/>
                <w:b/>
                <w:spacing w:val="-7"/>
                <w:w w:val="101"/>
                <w:sz w:val="24"/>
                <w:szCs w:val="24"/>
              </w:rPr>
              <w:t>JOB</w:t>
            </w:r>
            <w:r w:rsidRPr="00017E33">
              <w:rPr>
                <w:rFonts w:ascii="Arial" w:hAnsi="Arial" w:cs="Arial"/>
                <w:b/>
                <w:spacing w:val="-22"/>
                <w:w w:val="101"/>
                <w:sz w:val="24"/>
                <w:szCs w:val="24"/>
              </w:rPr>
              <w:t>:</w:t>
            </w:r>
            <w:r w:rsidRPr="00017E33">
              <w:rPr>
                <w:rFonts w:ascii="Arial" w:hAnsi="Arial" w:cs="Arial"/>
                <w:b/>
                <w:w w:val="101"/>
                <w:sz w:val="24"/>
                <w:szCs w:val="24"/>
              </w:rPr>
              <w:t>-</w:t>
            </w:r>
            <w:proofErr w:type="gramEnd"/>
          </w:p>
          <w:p w14:paraId="2B7DDDA5" w14:textId="77777777" w:rsidR="00412F17" w:rsidRPr="00017E33" w:rsidRDefault="00F83401">
            <w:pPr>
              <w:spacing w:line="240" w:lineRule="exact"/>
              <w:ind w:left="262"/>
              <w:rPr>
                <w:rFonts w:ascii="Arial" w:hAnsi="Arial" w:cs="Arial"/>
                <w:sz w:val="24"/>
                <w:szCs w:val="24"/>
              </w:rPr>
            </w:pPr>
            <w:r w:rsidRPr="00017E33">
              <w:rPr>
                <w:rFonts w:ascii="Arial" w:hAnsi="Arial" w:cs="Arial"/>
                <w:spacing w:val="-12"/>
                <w:sz w:val="24"/>
                <w:szCs w:val="24"/>
              </w:rPr>
              <w:t>requir</w:t>
            </w:r>
            <w:r w:rsidRPr="00017E33">
              <w:rPr>
                <w:rFonts w:ascii="Arial" w:hAnsi="Arial" w:cs="Arial"/>
                <w:sz w:val="24"/>
                <w:szCs w:val="24"/>
              </w:rPr>
              <w:t>e</w:t>
            </w:r>
            <w:r w:rsidRPr="00017E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7E33">
              <w:rPr>
                <w:rFonts w:ascii="Arial" w:hAnsi="Arial" w:cs="Arial"/>
                <w:spacing w:val="-12"/>
                <w:sz w:val="24"/>
                <w:szCs w:val="24"/>
              </w:rPr>
              <w:t>unusua</w:t>
            </w:r>
            <w:r w:rsidRPr="00017E33">
              <w:rPr>
                <w:rFonts w:ascii="Arial" w:hAnsi="Arial" w:cs="Arial"/>
                <w:sz w:val="24"/>
                <w:szCs w:val="24"/>
              </w:rPr>
              <w:t>l</w:t>
            </w:r>
            <w:r w:rsidRPr="00017E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7E33">
              <w:rPr>
                <w:rFonts w:ascii="Arial" w:hAnsi="Arial" w:cs="Arial"/>
                <w:spacing w:val="-12"/>
                <w:w w:val="101"/>
                <w:sz w:val="24"/>
                <w:szCs w:val="24"/>
              </w:rPr>
              <w:t>ability?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16ACBD3D" w14:textId="77777777" w:rsidR="00412F17" w:rsidRPr="00017E33" w:rsidRDefault="00412F17">
            <w:pPr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BE48CC5" w14:textId="77777777" w:rsidR="00412F17" w:rsidRPr="00017E33" w:rsidRDefault="00412F17">
            <w:pPr>
              <w:ind w:left="66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09F969F1" w14:textId="77777777" w:rsidR="00412F17" w:rsidRPr="00017E33" w:rsidRDefault="00412F17">
            <w:pPr>
              <w:ind w:left="230" w:right="253"/>
              <w:jc w:val="center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4061E624" w14:textId="77777777" w:rsidR="00412F17" w:rsidRPr="00017E33" w:rsidRDefault="00412F17">
            <w:pPr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6C6D7A3" w14:textId="77777777" w:rsidR="00412F17" w:rsidRPr="00017E33" w:rsidRDefault="00412F17">
            <w:pPr>
              <w:ind w:left="253" w:right="260"/>
              <w:jc w:val="center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154B328D" w14:textId="77777777" w:rsidR="00412F17" w:rsidRPr="00017E33" w:rsidRDefault="00412F17">
            <w:pPr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0DF16C1" w14:textId="77777777" w:rsidR="00412F17" w:rsidRPr="00017E33" w:rsidRDefault="00412F17">
            <w:pPr>
              <w:ind w:left="298"/>
              <w:rPr>
                <w:rFonts w:ascii="Arial" w:eastAsia="SimSun-ExtB" w:hAnsi="Arial" w:cs="Arial"/>
                <w:sz w:val="24"/>
                <w:szCs w:val="24"/>
              </w:rPr>
            </w:pPr>
          </w:p>
        </w:tc>
      </w:tr>
      <w:tr w:rsidR="00412F17" w:rsidRPr="00017E33" w14:paraId="5A29814B" w14:textId="77777777">
        <w:trPr>
          <w:trHeight w:hRule="exact" w:val="36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73CC7551" w14:textId="77777777" w:rsidR="00412F17" w:rsidRPr="00017E33" w:rsidRDefault="00F83401">
            <w:pPr>
              <w:spacing w:before="29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017E33">
              <w:rPr>
                <w:rFonts w:ascii="Arial" w:hAnsi="Arial" w:cs="Arial"/>
                <w:spacing w:val="-14"/>
                <w:w w:val="101"/>
                <w:sz w:val="24"/>
                <w:szCs w:val="24"/>
              </w:rPr>
              <w:t>b)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14:paraId="05BDA9B1" w14:textId="77777777" w:rsidR="00412F17" w:rsidRPr="00017E33" w:rsidRDefault="00F83401">
            <w:pPr>
              <w:spacing w:before="29"/>
              <w:ind w:left="262"/>
              <w:rPr>
                <w:rFonts w:ascii="Arial" w:hAnsi="Arial" w:cs="Arial"/>
                <w:sz w:val="24"/>
                <w:szCs w:val="24"/>
              </w:rPr>
            </w:pPr>
            <w:r w:rsidRPr="00017E33">
              <w:rPr>
                <w:rFonts w:ascii="Arial" w:hAnsi="Arial" w:cs="Arial"/>
                <w:spacing w:val="-10"/>
                <w:sz w:val="24"/>
                <w:szCs w:val="24"/>
              </w:rPr>
              <w:t>hazar</w:t>
            </w:r>
            <w:r w:rsidRPr="00017E33">
              <w:rPr>
                <w:rFonts w:ascii="Arial" w:hAnsi="Arial" w:cs="Arial"/>
                <w:sz w:val="24"/>
                <w:szCs w:val="24"/>
              </w:rPr>
              <w:t>d</w:t>
            </w:r>
            <w:r w:rsidRPr="00017E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7E33">
              <w:rPr>
                <w:rFonts w:ascii="Arial" w:hAnsi="Arial" w:cs="Arial"/>
                <w:spacing w:val="-10"/>
                <w:sz w:val="24"/>
                <w:szCs w:val="24"/>
              </w:rPr>
              <w:t>thos</w:t>
            </w:r>
            <w:r w:rsidRPr="00017E33">
              <w:rPr>
                <w:rFonts w:ascii="Arial" w:hAnsi="Arial" w:cs="Arial"/>
                <w:sz w:val="24"/>
                <w:szCs w:val="24"/>
              </w:rPr>
              <w:t>e</w:t>
            </w:r>
            <w:r w:rsidRPr="00017E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17E33">
              <w:rPr>
                <w:rFonts w:ascii="Arial" w:hAnsi="Arial" w:cs="Arial"/>
                <w:spacing w:val="-10"/>
                <w:sz w:val="24"/>
                <w:szCs w:val="24"/>
              </w:rPr>
              <w:t>wit</w:t>
            </w:r>
            <w:r w:rsidRPr="00017E33">
              <w:rPr>
                <w:rFonts w:ascii="Arial" w:hAnsi="Arial" w:cs="Arial"/>
                <w:sz w:val="24"/>
                <w:szCs w:val="24"/>
              </w:rPr>
              <w:t>h</w:t>
            </w:r>
            <w:r w:rsidRPr="00017E3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17E33">
              <w:rPr>
                <w:rFonts w:ascii="Arial" w:hAnsi="Arial" w:cs="Arial"/>
                <w:sz w:val="24"/>
                <w:szCs w:val="24"/>
              </w:rPr>
              <w:t>a</w:t>
            </w:r>
            <w:r w:rsidRPr="00017E3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017E33">
              <w:rPr>
                <w:rFonts w:ascii="Arial" w:hAnsi="Arial" w:cs="Arial"/>
                <w:spacing w:val="-10"/>
                <w:sz w:val="24"/>
                <w:szCs w:val="24"/>
              </w:rPr>
              <w:t>healt</w:t>
            </w:r>
            <w:r w:rsidRPr="00017E33">
              <w:rPr>
                <w:rFonts w:ascii="Arial" w:hAnsi="Arial" w:cs="Arial"/>
                <w:sz w:val="24"/>
                <w:szCs w:val="24"/>
              </w:rPr>
              <w:t>h</w:t>
            </w:r>
            <w:r w:rsidRPr="00017E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7E33">
              <w:rPr>
                <w:rFonts w:ascii="Arial" w:hAnsi="Arial" w:cs="Arial"/>
                <w:spacing w:val="-10"/>
                <w:w w:val="101"/>
                <w:sz w:val="24"/>
                <w:szCs w:val="24"/>
              </w:rPr>
              <w:t>problem?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8238D8B" w14:textId="77777777" w:rsidR="00412F17" w:rsidRPr="00017E33" w:rsidRDefault="00412F17">
            <w:pPr>
              <w:spacing w:line="260" w:lineRule="exact"/>
              <w:ind w:left="66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66F9E7B5" w14:textId="77777777" w:rsidR="00412F17" w:rsidRPr="00017E33" w:rsidRDefault="00412F17">
            <w:pPr>
              <w:spacing w:line="260" w:lineRule="exact"/>
              <w:ind w:left="230" w:right="253"/>
              <w:jc w:val="center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1C3AFF45" w14:textId="77777777" w:rsidR="00412F17" w:rsidRPr="00017E33" w:rsidRDefault="00412F17">
            <w:pPr>
              <w:spacing w:line="260" w:lineRule="exact"/>
              <w:ind w:left="253" w:right="260"/>
              <w:jc w:val="center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1E5FBEDA" w14:textId="77777777" w:rsidR="00412F17" w:rsidRPr="00017E33" w:rsidRDefault="00412F17">
            <w:pPr>
              <w:spacing w:line="260" w:lineRule="exact"/>
              <w:ind w:left="298"/>
              <w:rPr>
                <w:rFonts w:ascii="Arial" w:eastAsia="SimSun-ExtB" w:hAnsi="Arial" w:cs="Arial"/>
                <w:sz w:val="24"/>
                <w:szCs w:val="24"/>
              </w:rPr>
            </w:pPr>
          </w:p>
        </w:tc>
      </w:tr>
      <w:tr w:rsidR="00412F17" w:rsidRPr="00017E33" w14:paraId="68CA8C23" w14:textId="77777777">
        <w:trPr>
          <w:trHeight w:hRule="exact" w:val="36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0551FAC2" w14:textId="77777777" w:rsidR="00412F17" w:rsidRPr="00017E33" w:rsidRDefault="00F83401">
            <w:pPr>
              <w:spacing w:before="29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017E33">
              <w:rPr>
                <w:rFonts w:ascii="Arial" w:hAnsi="Arial" w:cs="Arial"/>
                <w:w w:val="101"/>
                <w:sz w:val="24"/>
                <w:szCs w:val="24"/>
              </w:rPr>
              <w:t>c)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14:paraId="350D9628" w14:textId="77777777" w:rsidR="00412F17" w:rsidRPr="00017E33" w:rsidRDefault="00F83401">
            <w:pPr>
              <w:spacing w:before="29"/>
              <w:ind w:left="262"/>
              <w:rPr>
                <w:rFonts w:ascii="Arial" w:hAnsi="Arial" w:cs="Arial"/>
                <w:sz w:val="24"/>
                <w:szCs w:val="24"/>
              </w:rPr>
            </w:pPr>
            <w:r w:rsidRPr="00017E33">
              <w:rPr>
                <w:rFonts w:ascii="Arial" w:hAnsi="Arial" w:cs="Arial"/>
                <w:spacing w:val="-8"/>
                <w:sz w:val="24"/>
                <w:szCs w:val="24"/>
              </w:rPr>
              <w:t>hazar</w:t>
            </w:r>
            <w:r w:rsidRPr="00017E33">
              <w:rPr>
                <w:rFonts w:ascii="Arial" w:hAnsi="Arial" w:cs="Arial"/>
                <w:sz w:val="24"/>
                <w:szCs w:val="24"/>
              </w:rPr>
              <w:t>d</w:t>
            </w:r>
            <w:r w:rsidRPr="00017E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7E33">
              <w:rPr>
                <w:rFonts w:ascii="Arial" w:hAnsi="Arial" w:cs="Arial"/>
                <w:spacing w:val="-8"/>
                <w:sz w:val="24"/>
                <w:szCs w:val="24"/>
              </w:rPr>
              <w:t>thos</w:t>
            </w:r>
            <w:r w:rsidRPr="00017E33">
              <w:rPr>
                <w:rFonts w:ascii="Arial" w:hAnsi="Arial" w:cs="Arial"/>
                <w:sz w:val="24"/>
                <w:szCs w:val="24"/>
              </w:rPr>
              <w:t>e</w:t>
            </w:r>
            <w:r w:rsidRPr="00017E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17E33">
              <w:rPr>
                <w:rFonts w:ascii="Arial" w:hAnsi="Arial" w:cs="Arial"/>
                <w:spacing w:val="-8"/>
                <w:sz w:val="24"/>
                <w:szCs w:val="24"/>
              </w:rPr>
              <w:t>wh</w:t>
            </w:r>
            <w:r w:rsidRPr="00017E33">
              <w:rPr>
                <w:rFonts w:ascii="Arial" w:hAnsi="Arial" w:cs="Arial"/>
                <w:sz w:val="24"/>
                <w:szCs w:val="24"/>
              </w:rPr>
              <w:t>o</w:t>
            </w:r>
            <w:r w:rsidRPr="00017E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17E33">
              <w:rPr>
                <w:rFonts w:ascii="Arial" w:hAnsi="Arial" w:cs="Arial"/>
                <w:spacing w:val="-8"/>
                <w:sz w:val="24"/>
                <w:szCs w:val="24"/>
              </w:rPr>
              <w:t>ar</w:t>
            </w:r>
            <w:r w:rsidRPr="00017E33">
              <w:rPr>
                <w:rFonts w:ascii="Arial" w:hAnsi="Arial" w:cs="Arial"/>
                <w:sz w:val="24"/>
                <w:szCs w:val="24"/>
              </w:rPr>
              <w:t>e</w:t>
            </w:r>
            <w:r w:rsidRPr="00017E3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17E33">
              <w:rPr>
                <w:rFonts w:ascii="Arial" w:hAnsi="Arial" w:cs="Arial"/>
                <w:spacing w:val="-8"/>
                <w:w w:val="101"/>
                <w:sz w:val="24"/>
                <w:szCs w:val="24"/>
              </w:rPr>
              <w:t>pregnant?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546406A" w14:textId="77777777" w:rsidR="00412F17" w:rsidRPr="00017E33" w:rsidRDefault="00412F17">
            <w:pPr>
              <w:spacing w:line="260" w:lineRule="exact"/>
              <w:ind w:left="66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53221213" w14:textId="77777777" w:rsidR="00412F17" w:rsidRPr="00017E33" w:rsidRDefault="00412F17">
            <w:pPr>
              <w:spacing w:line="260" w:lineRule="exact"/>
              <w:ind w:left="230" w:right="253"/>
              <w:jc w:val="center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5D1C4E7F" w14:textId="77777777" w:rsidR="00412F17" w:rsidRPr="00017E33" w:rsidRDefault="00412F17">
            <w:pPr>
              <w:spacing w:line="260" w:lineRule="exact"/>
              <w:ind w:left="253" w:right="260"/>
              <w:jc w:val="center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21FC580C" w14:textId="77777777" w:rsidR="00412F17" w:rsidRPr="00017E33" w:rsidRDefault="00412F17">
            <w:pPr>
              <w:spacing w:line="260" w:lineRule="exact"/>
              <w:ind w:left="298"/>
              <w:rPr>
                <w:rFonts w:ascii="Arial" w:eastAsia="SimSun-ExtB" w:hAnsi="Arial" w:cs="Arial"/>
                <w:sz w:val="24"/>
                <w:szCs w:val="24"/>
              </w:rPr>
            </w:pPr>
          </w:p>
        </w:tc>
      </w:tr>
      <w:tr w:rsidR="00412F17" w:rsidRPr="00017E33" w14:paraId="141F1A20" w14:textId="77777777">
        <w:trPr>
          <w:trHeight w:hRule="exact" w:val="745"/>
        </w:trPr>
        <w:tc>
          <w:tcPr>
            <w:tcW w:w="4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D6F1B5E" w14:textId="77777777" w:rsidR="00412F17" w:rsidRPr="00017E33" w:rsidRDefault="00F83401">
            <w:pPr>
              <w:spacing w:before="37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017E33">
              <w:rPr>
                <w:rFonts w:ascii="Arial" w:hAnsi="Arial" w:cs="Arial"/>
                <w:spacing w:val="-14"/>
                <w:w w:val="101"/>
                <w:sz w:val="24"/>
                <w:szCs w:val="24"/>
              </w:rPr>
              <w:t>d)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A79BA44" w14:textId="77777777" w:rsidR="00412F17" w:rsidRPr="00017E33" w:rsidRDefault="00F83401">
            <w:pPr>
              <w:spacing w:before="37"/>
              <w:ind w:left="262"/>
              <w:rPr>
                <w:rFonts w:ascii="Arial" w:hAnsi="Arial" w:cs="Arial"/>
                <w:sz w:val="24"/>
                <w:szCs w:val="24"/>
              </w:rPr>
            </w:pPr>
            <w:r w:rsidRPr="00017E33">
              <w:rPr>
                <w:rFonts w:ascii="Arial" w:hAnsi="Arial" w:cs="Arial"/>
                <w:spacing w:val="-11"/>
                <w:sz w:val="24"/>
                <w:szCs w:val="24"/>
              </w:rPr>
              <w:t>cal</w:t>
            </w:r>
            <w:r w:rsidRPr="00017E33">
              <w:rPr>
                <w:rFonts w:ascii="Arial" w:hAnsi="Arial" w:cs="Arial"/>
                <w:sz w:val="24"/>
                <w:szCs w:val="24"/>
              </w:rPr>
              <w:t>l</w:t>
            </w:r>
            <w:r w:rsidRPr="00017E3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17E33">
              <w:rPr>
                <w:rFonts w:ascii="Arial" w:hAnsi="Arial" w:cs="Arial"/>
                <w:spacing w:val="-11"/>
                <w:sz w:val="24"/>
                <w:szCs w:val="24"/>
              </w:rPr>
              <w:t>fo</w:t>
            </w:r>
            <w:r w:rsidRPr="00017E33">
              <w:rPr>
                <w:rFonts w:ascii="Arial" w:hAnsi="Arial" w:cs="Arial"/>
                <w:sz w:val="24"/>
                <w:szCs w:val="24"/>
              </w:rPr>
              <w:t>r</w:t>
            </w:r>
            <w:r w:rsidRPr="00017E3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17E33">
              <w:rPr>
                <w:rFonts w:ascii="Arial" w:hAnsi="Arial" w:cs="Arial"/>
                <w:spacing w:val="-11"/>
                <w:sz w:val="24"/>
                <w:szCs w:val="24"/>
              </w:rPr>
              <w:t>specia</w:t>
            </w:r>
            <w:r w:rsidRPr="00017E33">
              <w:rPr>
                <w:rFonts w:ascii="Arial" w:hAnsi="Arial" w:cs="Arial"/>
                <w:sz w:val="24"/>
                <w:szCs w:val="24"/>
              </w:rPr>
              <w:t>l</w:t>
            </w:r>
            <w:r w:rsidRPr="00017E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17E33">
              <w:rPr>
                <w:rFonts w:ascii="Arial" w:hAnsi="Arial" w:cs="Arial"/>
                <w:spacing w:val="-11"/>
                <w:w w:val="101"/>
                <w:sz w:val="24"/>
                <w:szCs w:val="24"/>
              </w:rPr>
              <w:t>information/training?</w:t>
            </w:r>
          </w:p>
        </w:tc>
        <w:tc>
          <w:tcPr>
            <w:tcW w:w="4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AEBA9BA" w14:textId="77777777" w:rsidR="00412F17" w:rsidRPr="00017E33" w:rsidRDefault="00412F17">
            <w:pPr>
              <w:spacing w:line="280" w:lineRule="exact"/>
              <w:ind w:left="66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DDB3B69" w14:textId="77777777" w:rsidR="00412F17" w:rsidRPr="00017E33" w:rsidRDefault="00412F17">
            <w:pPr>
              <w:spacing w:line="280" w:lineRule="exact"/>
              <w:ind w:left="230" w:right="253"/>
              <w:jc w:val="center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E82E1C4" w14:textId="77777777" w:rsidR="00412F17" w:rsidRPr="00017E33" w:rsidRDefault="00412F17">
            <w:pPr>
              <w:spacing w:line="280" w:lineRule="exact"/>
              <w:ind w:left="253" w:right="260"/>
              <w:jc w:val="center"/>
              <w:rPr>
                <w:rFonts w:ascii="Arial" w:eastAsia="SimSun-ExtB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E1C0600" w14:textId="77777777" w:rsidR="00412F17" w:rsidRPr="00017E33" w:rsidRDefault="00412F17">
            <w:pPr>
              <w:spacing w:line="280" w:lineRule="exact"/>
              <w:ind w:left="298"/>
              <w:rPr>
                <w:rFonts w:ascii="Arial" w:eastAsia="SimSun-ExtB" w:hAnsi="Arial" w:cs="Arial"/>
                <w:sz w:val="24"/>
                <w:szCs w:val="24"/>
              </w:rPr>
            </w:pPr>
          </w:p>
        </w:tc>
      </w:tr>
    </w:tbl>
    <w:p w14:paraId="0839F54D" w14:textId="77777777" w:rsidR="00412F17" w:rsidRPr="00017E33" w:rsidRDefault="00F83401">
      <w:pPr>
        <w:spacing w:before="42"/>
        <w:ind w:left="150"/>
        <w:rPr>
          <w:rFonts w:ascii="Arial" w:hAnsi="Arial" w:cs="Arial"/>
          <w:sz w:val="24"/>
          <w:szCs w:val="24"/>
        </w:rPr>
      </w:pPr>
      <w:r w:rsidRPr="00017E33">
        <w:rPr>
          <w:rFonts w:ascii="Arial" w:hAnsi="Arial" w:cs="Arial"/>
          <w:b/>
          <w:spacing w:val="3"/>
          <w:sz w:val="24"/>
          <w:szCs w:val="24"/>
        </w:rPr>
        <w:t>9</w:t>
      </w:r>
      <w:r w:rsidRPr="00017E33">
        <w:rPr>
          <w:rFonts w:ascii="Arial" w:hAnsi="Arial" w:cs="Arial"/>
          <w:b/>
          <w:sz w:val="24"/>
          <w:szCs w:val="24"/>
        </w:rPr>
        <w:t xml:space="preserve">.        </w:t>
      </w:r>
      <w:r w:rsidRPr="00017E33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017E33">
        <w:rPr>
          <w:rFonts w:ascii="Arial" w:hAnsi="Arial" w:cs="Arial"/>
          <w:b/>
          <w:spacing w:val="-8"/>
          <w:sz w:val="24"/>
          <w:szCs w:val="24"/>
        </w:rPr>
        <w:t>OTHE</w:t>
      </w:r>
      <w:r w:rsidRPr="00017E33">
        <w:rPr>
          <w:rFonts w:ascii="Arial" w:hAnsi="Arial" w:cs="Arial"/>
          <w:b/>
          <w:sz w:val="24"/>
          <w:szCs w:val="24"/>
        </w:rPr>
        <w:t>R</w:t>
      </w:r>
      <w:r w:rsidRPr="00017E33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017E33">
        <w:rPr>
          <w:rFonts w:ascii="Arial" w:hAnsi="Arial" w:cs="Arial"/>
          <w:b/>
          <w:spacing w:val="-8"/>
          <w:w w:val="101"/>
          <w:sz w:val="24"/>
          <w:szCs w:val="24"/>
        </w:rPr>
        <w:t>FACTORS:</w:t>
      </w:r>
    </w:p>
    <w:p w14:paraId="32843CE0" w14:textId="77777777" w:rsidR="00412F17" w:rsidRPr="00017E33" w:rsidRDefault="00F83401">
      <w:pPr>
        <w:spacing w:before="75"/>
        <w:ind w:left="150"/>
        <w:rPr>
          <w:rFonts w:ascii="Arial" w:eastAsia="SimSun-ExtB" w:hAnsi="Arial" w:cs="Arial"/>
          <w:sz w:val="24"/>
          <w:szCs w:val="24"/>
        </w:rPr>
      </w:pPr>
      <w:r w:rsidRPr="00017E33">
        <w:rPr>
          <w:rFonts w:ascii="Arial" w:hAnsi="Arial" w:cs="Arial"/>
          <w:spacing w:val="-10"/>
          <w:sz w:val="24"/>
          <w:szCs w:val="24"/>
        </w:rPr>
        <w:t>I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8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10"/>
          <w:sz w:val="24"/>
          <w:szCs w:val="24"/>
        </w:rPr>
        <w:t>movemen</w:t>
      </w:r>
      <w:r w:rsidRPr="00017E33">
        <w:rPr>
          <w:rFonts w:ascii="Arial" w:hAnsi="Arial" w:cs="Arial"/>
          <w:sz w:val="24"/>
          <w:szCs w:val="24"/>
        </w:rPr>
        <w:t xml:space="preserve">t </w:t>
      </w:r>
      <w:r w:rsidRPr="00017E33">
        <w:rPr>
          <w:rFonts w:ascii="Arial" w:hAnsi="Arial" w:cs="Arial"/>
          <w:spacing w:val="-10"/>
          <w:sz w:val="24"/>
          <w:szCs w:val="24"/>
        </w:rPr>
        <w:t>o</w:t>
      </w:r>
      <w:r w:rsidRPr="00017E33">
        <w:rPr>
          <w:rFonts w:ascii="Arial" w:hAnsi="Arial" w:cs="Arial"/>
          <w:sz w:val="24"/>
          <w:szCs w:val="24"/>
        </w:rPr>
        <w:t>r</w:t>
      </w:r>
      <w:r w:rsidRPr="00017E33">
        <w:rPr>
          <w:rFonts w:ascii="Arial" w:hAnsi="Arial" w:cs="Arial"/>
          <w:spacing w:val="-8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10"/>
          <w:sz w:val="24"/>
          <w:szCs w:val="24"/>
        </w:rPr>
        <w:t>postur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10"/>
          <w:sz w:val="24"/>
          <w:szCs w:val="24"/>
        </w:rPr>
        <w:t>hindere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10"/>
          <w:sz w:val="24"/>
          <w:szCs w:val="24"/>
        </w:rPr>
        <w:t>b</w:t>
      </w:r>
      <w:r w:rsidRPr="00017E33">
        <w:rPr>
          <w:rFonts w:ascii="Arial" w:hAnsi="Arial" w:cs="Arial"/>
          <w:sz w:val="24"/>
          <w:szCs w:val="24"/>
        </w:rPr>
        <w:t>y</w:t>
      </w:r>
      <w:r w:rsidRPr="00017E33">
        <w:rPr>
          <w:rFonts w:ascii="Arial" w:hAnsi="Arial" w:cs="Arial"/>
          <w:spacing w:val="-8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10"/>
          <w:sz w:val="24"/>
          <w:szCs w:val="24"/>
        </w:rPr>
        <w:t>clothin</w:t>
      </w:r>
      <w:r w:rsidRPr="00017E33">
        <w:rPr>
          <w:rFonts w:ascii="Arial" w:hAnsi="Arial" w:cs="Arial"/>
          <w:sz w:val="24"/>
          <w:szCs w:val="24"/>
        </w:rPr>
        <w:t>g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10"/>
          <w:sz w:val="24"/>
          <w:szCs w:val="24"/>
        </w:rPr>
        <w:t>o</w:t>
      </w:r>
      <w:r w:rsidRPr="00017E33">
        <w:rPr>
          <w:rFonts w:ascii="Arial" w:hAnsi="Arial" w:cs="Arial"/>
          <w:sz w:val="24"/>
          <w:szCs w:val="24"/>
        </w:rPr>
        <w:t>r</w:t>
      </w:r>
      <w:r w:rsidRPr="00017E33">
        <w:rPr>
          <w:rFonts w:ascii="Arial" w:hAnsi="Arial" w:cs="Arial"/>
          <w:spacing w:val="-8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10"/>
          <w:sz w:val="24"/>
          <w:szCs w:val="24"/>
        </w:rPr>
        <w:t>persona</w:t>
      </w:r>
      <w:r w:rsidRPr="00017E33">
        <w:rPr>
          <w:rFonts w:ascii="Arial" w:hAnsi="Arial" w:cs="Arial"/>
          <w:sz w:val="24"/>
          <w:szCs w:val="24"/>
        </w:rPr>
        <w:t xml:space="preserve">l </w:t>
      </w:r>
    </w:p>
    <w:p w14:paraId="1620362B" w14:textId="77777777" w:rsidR="00412F17" w:rsidRPr="00017E33" w:rsidRDefault="00412F17">
      <w:pPr>
        <w:spacing w:before="6" w:line="140" w:lineRule="exact"/>
        <w:rPr>
          <w:rFonts w:ascii="Arial" w:hAnsi="Arial" w:cs="Arial"/>
          <w:sz w:val="24"/>
          <w:szCs w:val="24"/>
        </w:rPr>
      </w:pPr>
    </w:p>
    <w:p w14:paraId="6CCACC76" w14:textId="77777777" w:rsidR="00412F17" w:rsidRPr="00017E33" w:rsidRDefault="00F83401">
      <w:pPr>
        <w:ind w:left="150"/>
        <w:rPr>
          <w:rFonts w:ascii="Arial" w:hAnsi="Arial" w:cs="Arial"/>
          <w:sz w:val="24"/>
          <w:szCs w:val="24"/>
        </w:rPr>
      </w:pPr>
      <w:r w:rsidRPr="00017E33">
        <w:rPr>
          <w:rFonts w:ascii="Arial" w:hAnsi="Arial" w:cs="Arial"/>
          <w:sz w:val="24"/>
          <w:szCs w:val="24"/>
        </w:rPr>
        <w:pict w14:anchorId="4E41524E">
          <v:group id="_x0000_s1036" style="position:absolute;left:0;text-align:left;margin-left:56.25pt;margin-top:15.95pt;width:480.75pt;height:0;z-index:-251659264;mso-position-horizontal-relative:page" coordorigin="1125,320" coordsize="9615,0">
            <v:polyline id="_x0000_s1037" style="position:absolute" points="2250,640,11865,640" coordorigin="1125,320" coordsize="9615,0" filled="f">
              <v:path arrowok="t"/>
            </v:polyline>
            <w10:wrap anchorx="page"/>
          </v:group>
        </w:pict>
      </w:r>
      <w:r w:rsidRPr="00017E33">
        <w:rPr>
          <w:rFonts w:ascii="Arial" w:hAnsi="Arial" w:cs="Arial"/>
          <w:spacing w:val="-8"/>
          <w:sz w:val="24"/>
          <w:szCs w:val="24"/>
        </w:rPr>
        <w:t>protectiv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8"/>
          <w:w w:val="101"/>
          <w:sz w:val="24"/>
          <w:szCs w:val="24"/>
        </w:rPr>
        <w:t>equipment?</w:t>
      </w:r>
    </w:p>
    <w:p w14:paraId="3B12B797" w14:textId="77777777" w:rsidR="00412F17" w:rsidRPr="00017E33" w:rsidRDefault="00412F17">
      <w:pPr>
        <w:spacing w:before="6" w:line="120" w:lineRule="exact"/>
        <w:rPr>
          <w:rFonts w:ascii="Arial" w:hAnsi="Arial" w:cs="Arial"/>
          <w:sz w:val="24"/>
          <w:szCs w:val="24"/>
        </w:rPr>
      </w:pPr>
    </w:p>
    <w:p w14:paraId="5819E4E9" w14:textId="77777777" w:rsidR="00412F17" w:rsidRPr="00017E33" w:rsidRDefault="00F83401">
      <w:pPr>
        <w:spacing w:line="245" w:lineRule="auto"/>
        <w:ind w:left="150" w:right="898"/>
        <w:rPr>
          <w:rFonts w:ascii="Arial" w:hAnsi="Arial" w:cs="Arial"/>
          <w:sz w:val="24"/>
          <w:szCs w:val="24"/>
        </w:rPr>
      </w:pPr>
      <w:r w:rsidRPr="00017E33">
        <w:rPr>
          <w:rFonts w:ascii="Arial" w:hAnsi="Arial" w:cs="Arial"/>
          <w:sz w:val="24"/>
          <w:szCs w:val="24"/>
        </w:rPr>
        <w:pict w14:anchorId="3AFF4E68">
          <v:group id="_x0000_s1034" style="position:absolute;left:0;text-align:left;margin-left:55.5pt;margin-top:67pt;width:483pt;height:0;z-index:-251657216;mso-position-horizontal-relative:page" coordorigin="1110,1340" coordsize="9660,0">
            <v:polyline id="_x0000_s1035" style="position:absolute" points="2220,2680,11880,2680" coordorigin="1110,1340" coordsize="9660,0" filled="f" strokeweight="5905emu">
              <v:path arrowok="t"/>
            </v:polyline>
            <w10:wrap anchorx="page"/>
          </v:group>
        </w:pict>
      </w:r>
      <w:r w:rsidRPr="00017E33">
        <w:rPr>
          <w:rFonts w:ascii="Arial" w:hAnsi="Arial" w:cs="Arial"/>
          <w:spacing w:val="-9"/>
          <w:sz w:val="24"/>
          <w:szCs w:val="24"/>
        </w:rPr>
        <w:t>Th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area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considere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abov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ar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al</w:t>
      </w:r>
      <w:r w:rsidRPr="00017E33">
        <w:rPr>
          <w:rFonts w:ascii="Arial" w:hAnsi="Arial" w:cs="Arial"/>
          <w:sz w:val="24"/>
          <w:szCs w:val="24"/>
        </w:rPr>
        <w:t>l</w:t>
      </w:r>
      <w:r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ris</w:t>
      </w:r>
      <w:r w:rsidRPr="00017E33">
        <w:rPr>
          <w:rFonts w:ascii="Arial" w:hAnsi="Arial" w:cs="Arial"/>
          <w:sz w:val="24"/>
          <w:szCs w:val="24"/>
        </w:rPr>
        <w:t>k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factor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fo</w:t>
      </w:r>
      <w:r w:rsidRPr="00017E33">
        <w:rPr>
          <w:rFonts w:ascii="Arial" w:hAnsi="Arial" w:cs="Arial"/>
          <w:sz w:val="24"/>
          <w:szCs w:val="24"/>
        </w:rPr>
        <w:t>r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manua</w:t>
      </w:r>
      <w:r w:rsidRPr="00017E33">
        <w:rPr>
          <w:rFonts w:ascii="Arial" w:hAnsi="Arial" w:cs="Arial"/>
          <w:sz w:val="24"/>
          <w:szCs w:val="24"/>
        </w:rPr>
        <w:t>l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handlin</w:t>
      </w:r>
      <w:r w:rsidRPr="00017E33">
        <w:rPr>
          <w:rFonts w:ascii="Arial" w:hAnsi="Arial" w:cs="Arial"/>
          <w:sz w:val="24"/>
          <w:szCs w:val="24"/>
        </w:rPr>
        <w:t>g</w:t>
      </w:r>
      <w:r w:rsidRPr="00017E33">
        <w:rPr>
          <w:rFonts w:ascii="Arial" w:hAnsi="Arial" w:cs="Arial"/>
          <w:spacing w:val="-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operations</w:t>
      </w:r>
      <w:r w:rsidRPr="00017E33">
        <w:rPr>
          <w:rFonts w:ascii="Arial" w:hAnsi="Arial" w:cs="Arial"/>
          <w:sz w:val="24"/>
          <w:szCs w:val="24"/>
        </w:rPr>
        <w:t xml:space="preserve">. </w:t>
      </w:r>
      <w:r w:rsidRPr="00017E33">
        <w:rPr>
          <w:rFonts w:ascii="Arial" w:hAnsi="Arial" w:cs="Arial"/>
          <w:spacing w:val="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Eac</w:t>
      </w:r>
      <w:r w:rsidRPr="00017E33">
        <w:rPr>
          <w:rFonts w:ascii="Arial" w:hAnsi="Arial" w:cs="Arial"/>
          <w:sz w:val="24"/>
          <w:szCs w:val="24"/>
        </w:rPr>
        <w:t>h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o</w:t>
      </w:r>
      <w:r w:rsidRPr="00017E33">
        <w:rPr>
          <w:rFonts w:ascii="Arial" w:hAnsi="Arial" w:cs="Arial"/>
          <w:sz w:val="24"/>
          <w:szCs w:val="24"/>
        </w:rPr>
        <w:t>n</w:t>
      </w:r>
      <w:r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it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ow</w:t>
      </w:r>
      <w:r w:rsidRPr="00017E33">
        <w:rPr>
          <w:rFonts w:ascii="Arial" w:hAnsi="Arial" w:cs="Arial"/>
          <w:sz w:val="24"/>
          <w:szCs w:val="24"/>
        </w:rPr>
        <w:t>n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w w:val="101"/>
          <w:sz w:val="24"/>
          <w:szCs w:val="24"/>
        </w:rPr>
        <w:t xml:space="preserve">may </w:t>
      </w:r>
      <w:r w:rsidRPr="00017E33">
        <w:rPr>
          <w:rFonts w:ascii="Arial" w:hAnsi="Arial" w:cs="Arial"/>
          <w:spacing w:val="-9"/>
          <w:sz w:val="24"/>
          <w:szCs w:val="24"/>
        </w:rPr>
        <w:t>no</w:t>
      </w:r>
      <w:r w:rsidRPr="00017E33">
        <w:rPr>
          <w:rFonts w:ascii="Arial" w:hAnsi="Arial" w:cs="Arial"/>
          <w:sz w:val="24"/>
          <w:szCs w:val="24"/>
        </w:rPr>
        <w:t>t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necessitat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th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implementatio</w:t>
      </w:r>
      <w:r w:rsidRPr="00017E33">
        <w:rPr>
          <w:rFonts w:ascii="Arial" w:hAnsi="Arial" w:cs="Arial"/>
          <w:sz w:val="24"/>
          <w:szCs w:val="24"/>
        </w:rPr>
        <w:t>n</w:t>
      </w:r>
      <w:r w:rsidRPr="00017E33">
        <w:rPr>
          <w:rFonts w:ascii="Arial" w:hAnsi="Arial" w:cs="Arial"/>
          <w:spacing w:val="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ris</w:t>
      </w:r>
      <w:r w:rsidRPr="00017E33">
        <w:rPr>
          <w:rFonts w:ascii="Arial" w:hAnsi="Arial" w:cs="Arial"/>
          <w:sz w:val="24"/>
          <w:szCs w:val="24"/>
        </w:rPr>
        <w:t>k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reductio</w:t>
      </w:r>
      <w:r w:rsidRPr="00017E33">
        <w:rPr>
          <w:rFonts w:ascii="Arial" w:hAnsi="Arial" w:cs="Arial"/>
          <w:sz w:val="24"/>
          <w:szCs w:val="24"/>
        </w:rPr>
        <w:t xml:space="preserve">n </w:t>
      </w:r>
      <w:r w:rsidRPr="00017E33">
        <w:rPr>
          <w:rFonts w:ascii="Arial" w:hAnsi="Arial" w:cs="Arial"/>
          <w:spacing w:val="-9"/>
          <w:sz w:val="24"/>
          <w:szCs w:val="24"/>
        </w:rPr>
        <w:t>measure</w:t>
      </w:r>
      <w:r w:rsidRPr="00017E33">
        <w:rPr>
          <w:rFonts w:ascii="Arial" w:hAnsi="Arial" w:cs="Arial"/>
          <w:sz w:val="24"/>
          <w:szCs w:val="24"/>
        </w:rPr>
        <w:t xml:space="preserve">s </w:t>
      </w:r>
      <w:r w:rsidRPr="00017E33">
        <w:rPr>
          <w:rFonts w:ascii="Arial" w:hAnsi="Arial" w:cs="Arial"/>
          <w:spacing w:val="-9"/>
          <w:sz w:val="24"/>
          <w:szCs w:val="24"/>
        </w:rPr>
        <w:t>bu</w:t>
      </w:r>
      <w:r w:rsidRPr="00017E33">
        <w:rPr>
          <w:rFonts w:ascii="Arial" w:hAnsi="Arial" w:cs="Arial"/>
          <w:sz w:val="24"/>
          <w:szCs w:val="24"/>
        </w:rPr>
        <w:t>t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whe</w:t>
      </w:r>
      <w:r w:rsidRPr="00017E33">
        <w:rPr>
          <w:rFonts w:ascii="Arial" w:hAnsi="Arial" w:cs="Arial"/>
          <w:sz w:val="24"/>
          <w:szCs w:val="24"/>
        </w:rPr>
        <w:t>n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combine</w:t>
      </w:r>
      <w:r w:rsidRPr="00017E33">
        <w:rPr>
          <w:rFonts w:ascii="Arial" w:hAnsi="Arial" w:cs="Arial"/>
          <w:sz w:val="24"/>
          <w:szCs w:val="24"/>
        </w:rPr>
        <w:t xml:space="preserve">d </w:t>
      </w:r>
      <w:r w:rsidRPr="00017E33">
        <w:rPr>
          <w:rFonts w:ascii="Arial" w:hAnsi="Arial" w:cs="Arial"/>
          <w:spacing w:val="-9"/>
          <w:sz w:val="24"/>
          <w:szCs w:val="24"/>
        </w:rPr>
        <w:t>wit</w:t>
      </w:r>
      <w:r w:rsidRPr="00017E33">
        <w:rPr>
          <w:rFonts w:ascii="Arial" w:hAnsi="Arial" w:cs="Arial"/>
          <w:sz w:val="24"/>
          <w:szCs w:val="24"/>
        </w:rPr>
        <w:t>h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othe</w:t>
      </w:r>
      <w:r w:rsidRPr="00017E33">
        <w:rPr>
          <w:rFonts w:ascii="Arial" w:hAnsi="Arial" w:cs="Arial"/>
          <w:sz w:val="24"/>
          <w:szCs w:val="24"/>
        </w:rPr>
        <w:t>r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factor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w w:val="101"/>
          <w:sz w:val="24"/>
          <w:szCs w:val="24"/>
        </w:rPr>
        <w:t xml:space="preserve">there </w:t>
      </w:r>
      <w:r w:rsidRPr="00017E33">
        <w:rPr>
          <w:rFonts w:ascii="Arial" w:hAnsi="Arial" w:cs="Arial"/>
          <w:spacing w:val="-8"/>
          <w:sz w:val="24"/>
          <w:szCs w:val="24"/>
        </w:rPr>
        <w:t>ma</w:t>
      </w:r>
      <w:r w:rsidRPr="00017E33">
        <w:rPr>
          <w:rFonts w:ascii="Arial" w:hAnsi="Arial" w:cs="Arial"/>
          <w:sz w:val="24"/>
          <w:szCs w:val="24"/>
        </w:rPr>
        <w:t>y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8"/>
          <w:sz w:val="24"/>
          <w:szCs w:val="24"/>
        </w:rPr>
        <w:t>b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z w:val="24"/>
          <w:szCs w:val="24"/>
        </w:rPr>
        <w:t>a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8"/>
          <w:sz w:val="24"/>
          <w:szCs w:val="24"/>
        </w:rPr>
        <w:t>nee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8"/>
          <w:sz w:val="24"/>
          <w:szCs w:val="24"/>
        </w:rPr>
        <w:t>t</w:t>
      </w:r>
      <w:r w:rsidRPr="00017E33">
        <w:rPr>
          <w:rFonts w:ascii="Arial" w:hAnsi="Arial" w:cs="Arial"/>
          <w:sz w:val="24"/>
          <w:szCs w:val="24"/>
        </w:rPr>
        <w:t>o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23"/>
          <w:sz w:val="24"/>
          <w:szCs w:val="24"/>
        </w:rPr>
        <w:t>d</w:t>
      </w:r>
      <w:r w:rsidRPr="00017E33">
        <w:rPr>
          <w:rFonts w:ascii="Arial" w:hAnsi="Arial" w:cs="Arial"/>
          <w:sz w:val="24"/>
          <w:szCs w:val="24"/>
        </w:rPr>
        <w:t>o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so</w:t>
      </w:r>
      <w:r w:rsidRPr="00017E33">
        <w:rPr>
          <w:rFonts w:ascii="Arial" w:hAnsi="Arial" w:cs="Arial"/>
          <w:sz w:val="24"/>
          <w:szCs w:val="24"/>
        </w:rPr>
        <w:t>.</w:t>
      </w:r>
      <w:r w:rsidRPr="00017E33">
        <w:rPr>
          <w:rFonts w:ascii="Arial" w:hAnsi="Arial" w:cs="Arial"/>
          <w:spacing w:val="5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Yo</w:t>
      </w:r>
      <w:r w:rsidRPr="00017E33">
        <w:rPr>
          <w:rFonts w:ascii="Arial" w:hAnsi="Arial" w:cs="Arial"/>
          <w:sz w:val="24"/>
          <w:szCs w:val="24"/>
        </w:rPr>
        <w:t>u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shoul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attemp</w:t>
      </w:r>
      <w:r w:rsidRPr="00017E33">
        <w:rPr>
          <w:rFonts w:ascii="Arial" w:hAnsi="Arial" w:cs="Arial"/>
          <w:sz w:val="24"/>
          <w:szCs w:val="24"/>
        </w:rPr>
        <w:t>t</w:t>
      </w:r>
      <w:r w:rsidRPr="00017E33">
        <w:rPr>
          <w:rFonts w:ascii="Arial" w:hAnsi="Arial" w:cs="Arial"/>
          <w:spacing w:val="-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t</w:t>
      </w:r>
      <w:r w:rsidRPr="00017E33">
        <w:rPr>
          <w:rFonts w:ascii="Arial" w:hAnsi="Arial" w:cs="Arial"/>
          <w:sz w:val="24"/>
          <w:szCs w:val="24"/>
        </w:rPr>
        <w:t>o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reduc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th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variou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ris</w:t>
      </w:r>
      <w:r w:rsidRPr="00017E33">
        <w:rPr>
          <w:rFonts w:ascii="Arial" w:hAnsi="Arial" w:cs="Arial"/>
          <w:sz w:val="24"/>
          <w:szCs w:val="24"/>
        </w:rPr>
        <w:t>k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factor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i</w:t>
      </w:r>
      <w:r w:rsidRPr="00017E33">
        <w:rPr>
          <w:rFonts w:ascii="Arial" w:hAnsi="Arial" w:cs="Arial"/>
          <w:sz w:val="24"/>
          <w:szCs w:val="24"/>
        </w:rPr>
        <w:t>n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orde</w:t>
      </w:r>
      <w:r w:rsidRPr="00017E33">
        <w:rPr>
          <w:rFonts w:ascii="Arial" w:hAnsi="Arial" w:cs="Arial"/>
          <w:sz w:val="24"/>
          <w:szCs w:val="24"/>
        </w:rPr>
        <w:t>r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t</w:t>
      </w:r>
      <w:r w:rsidRPr="00017E33">
        <w:rPr>
          <w:rFonts w:ascii="Arial" w:hAnsi="Arial" w:cs="Arial"/>
          <w:sz w:val="24"/>
          <w:szCs w:val="24"/>
        </w:rPr>
        <w:t>o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reduc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w w:val="101"/>
          <w:sz w:val="24"/>
          <w:szCs w:val="24"/>
        </w:rPr>
        <w:t xml:space="preserve">the </w:t>
      </w:r>
      <w:r w:rsidRPr="00017E33">
        <w:rPr>
          <w:rFonts w:ascii="Arial" w:hAnsi="Arial" w:cs="Arial"/>
          <w:spacing w:val="-13"/>
          <w:sz w:val="24"/>
          <w:szCs w:val="24"/>
        </w:rPr>
        <w:t>overal</w:t>
      </w:r>
      <w:r w:rsidRPr="00017E33">
        <w:rPr>
          <w:rFonts w:ascii="Arial" w:hAnsi="Arial" w:cs="Arial"/>
          <w:sz w:val="24"/>
          <w:szCs w:val="24"/>
        </w:rPr>
        <w:t>l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13"/>
          <w:w w:val="101"/>
          <w:sz w:val="24"/>
          <w:szCs w:val="24"/>
        </w:rPr>
        <w:t>risk.</w:t>
      </w:r>
    </w:p>
    <w:p w14:paraId="746F9C4D" w14:textId="77777777" w:rsidR="00412F17" w:rsidRPr="00017E33" w:rsidRDefault="00412F17">
      <w:pPr>
        <w:spacing w:before="13" w:line="240" w:lineRule="exact"/>
        <w:rPr>
          <w:rFonts w:ascii="Arial" w:hAnsi="Arial" w:cs="Arial"/>
          <w:sz w:val="24"/>
          <w:szCs w:val="24"/>
        </w:rPr>
      </w:pPr>
    </w:p>
    <w:p w14:paraId="78CC381F" w14:textId="77777777" w:rsidR="00412F17" w:rsidRPr="00017E33" w:rsidRDefault="00F83401">
      <w:pPr>
        <w:spacing w:before="32" w:line="260" w:lineRule="exact"/>
        <w:ind w:left="150"/>
        <w:rPr>
          <w:rFonts w:ascii="Arial" w:hAnsi="Arial" w:cs="Arial"/>
          <w:sz w:val="24"/>
          <w:szCs w:val="24"/>
        </w:rPr>
      </w:pPr>
      <w:r w:rsidRPr="00017E33">
        <w:rPr>
          <w:rFonts w:ascii="Arial" w:hAnsi="Arial" w:cs="Arial"/>
          <w:b/>
          <w:spacing w:val="3"/>
          <w:position w:val="-1"/>
          <w:sz w:val="24"/>
          <w:szCs w:val="24"/>
        </w:rPr>
        <w:t>10</w:t>
      </w:r>
      <w:r w:rsidRPr="00017E33">
        <w:rPr>
          <w:rFonts w:ascii="Arial" w:hAnsi="Arial" w:cs="Arial"/>
          <w:b/>
          <w:position w:val="-1"/>
          <w:sz w:val="24"/>
          <w:szCs w:val="24"/>
        </w:rPr>
        <w:t xml:space="preserve">.      </w:t>
      </w:r>
      <w:r w:rsidRPr="00017E33">
        <w:rPr>
          <w:rFonts w:ascii="Arial" w:hAnsi="Arial" w:cs="Arial"/>
          <w:b/>
          <w:spacing w:val="9"/>
          <w:position w:val="-1"/>
          <w:sz w:val="24"/>
          <w:szCs w:val="24"/>
        </w:rPr>
        <w:t xml:space="preserve"> </w:t>
      </w:r>
      <w:r w:rsidRPr="00017E33">
        <w:rPr>
          <w:rFonts w:ascii="Arial" w:hAnsi="Arial" w:cs="Arial"/>
          <w:b/>
          <w:spacing w:val="-7"/>
          <w:position w:val="-1"/>
          <w:sz w:val="24"/>
          <w:szCs w:val="24"/>
        </w:rPr>
        <w:t>ADDITIONA</w:t>
      </w:r>
      <w:r w:rsidRPr="00017E33">
        <w:rPr>
          <w:rFonts w:ascii="Arial" w:hAnsi="Arial" w:cs="Arial"/>
          <w:b/>
          <w:position w:val="-1"/>
          <w:sz w:val="24"/>
          <w:szCs w:val="24"/>
        </w:rPr>
        <w:t>L</w:t>
      </w:r>
      <w:r w:rsidRPr="00017E33">
        <w:rPr>
          <w:rFonts w:ascii="Arial" w:hAnsi="Arial" w:cs="Arial"/>
          <w:b/>
          <w:spacing w:val="7"/>
          <w:position w:val="-1"/>
          <w:sz w:val="24"/>
          <w:szCs w:val="24"/>
        </w:rPr>
        <w:t xml:space="preserve"> </w:t>
      </w:r>
      <w:r w:rsidRPr="00017E33">
        <w:rPr>
          <w:rFonts w:ascii="Arial" w:hAnsi="Arial" w:cs="Arial"/>
          <w:b/>
          <w:spacing w:val="-7"/>
          <w:position w:val="-1"/>
          <w:sz w:val="24"/>
          <w:szCs w:val="24"/>
        </w:rPr>
        <w:t>ACTION</w:t>
      </w:r>
      <w:r w:rsidRPr="00017E33">
        <w:rPr>
          <w:rFonts w:ascii="Arial" w:hAnsi="Arial" w:cs="Arial"/>
          <w:b/>
          <w:position w:val="-1"/>
          <w:sz w:val="24"/>
          <w:szCs w:val="24"/>
        </w:rPr>
        <w:t>S</w:t>
      </w:r>
      <w:r w:rsidRPr="00017E33">
        <w:rPr>
          <w:rFonts w:ascii="Arial" w:hAnsi="Arial" w:cs="Arial"/>
          <w:b/>
          <w:spacing w:val="2"/>
          <w:position w:val="-1"/>
          <w:sz w:val="24"/>
          <w:szCs w:val="24"/>
        </w:rPr>
        <w:t xml:space="preserve"> </w:t>
      </w:r>
      <w:r w:rsidRPr="00017E33">
        <w:rPr>
          <w:rFonts w:ascii="Arial" w:hAnsi="Arial" w:cs="Arial"/>
          <w:b/>
          <w:spacing w:val="-7"/>
          <w:position w:val="-1"/>
          <w:sz w:val="24"/>
          <w:szCs w:val="24"/>
        </w:rPr>
        <w:t>REQUIRE</w:t>
      </w:r>
      <w:r w:rsidRPr="00017E33">
        <w:rPr>
          <w:rFonts w:ascii="Arial" w:hAnsi="Arial" w:cs="Arial"/>
          <w:b/>
          <w:position w:val="-1"/>
          <w:sz w:val="24"/>
          <w:szCs w:val="24"/>
        </w:rPr>
        <w:t>D</w:t>
      </w:r>
      <w:r w:rsidRPr="00017E33">
        <w:rPr>
          <w:rFonts w:ascii="Arial" w:hAnsi="Arial" w:cs="Arial"/>
          <w:b/>
          <w:spacing w:val="4"/>
          <w:position w:val="-1"/>
          <w:sz w:val="24"/>
          <w:szCs w:val="24"/>
        </w:rPr>
        <w:t xml:space="preserve"> </w:t>
      </w:r>
      <w:r w:rsidRPr="00017E33">
        <w:rPr>
          <w:rFonts w:ascii="Arial" w:hAnsi="Arial" w:cs="Arial"/>
          <w:b/>
          <w:spacing w:val="-7"/>
          <w:position w:val="-1"/>
          <w:sz w:val="24"/>
          <w:szCs w:val="24"/>
        </w:rPr>
        <w:t>T</w:t>
      </w:r>
      <w:r w:rsidRPr="00017E33">
        <w:rPr>
          <w:rFonts w:ascii="Arial" w:hAnsi="Arial" w:cs="Arial"/>
          <w:b/>
          <w:position w:val="-1"/>
          <w:sz w:val="24"/>
          <w:szCs w:val="24"/>
        </w:rPr>
        <w:t>O</w:t>
      </w:r>
      <w:r w:rsidRPr="00017E33">
        <w:rPr>
          <w:rFonts w:ascii="Arial" w:hAnsi="Arial" w:cs="Arial"/>
          <w:b/>
          <w:spacing w:val="-5"/>
          <w:position w:val="-1"/>
          <w:sz w:val="24"/>
          <w:szCs w:val="24"/>
        </w:rPr>
        <w:t xml:space="preserve"> </w:t>
      </w:r>
      <w:r w:rsidRPr="00017E33">
        <w:rPr>
          <w:rFonts w:ascii="Arial" w:hAnsi="Arial" w:cs="Arial"/>
          <w:b/>
          <w:spacing w:val="-7"/>
          <w:position w:val="-1"/>
          <w:sz w:val="24"/>
          <w:szCs w:val="24"/>
        </w:rPr>
        <w:t>REDUC</w:t>
      </w:r>
      <w:r w:rsidRPr="00017E33">
        <w:rPr>
          <w:rFonts w:ascii="Arial" w:hAnsi="Arial" w:cs="Arial"/>
          <w:b/>
          <w:position w:val="-1"/>
          <w:sz w:val="24"/>
          <w:szCs w:val="24"/>
        </w:rPr>
        <w:t>E</w:t>
      </w:r>
      <w:r w:rsidRPr="00017E33">
        <w:rPr>
          <w:rFonts w:ascii="Arial" w:hAnsi="Arial" w:cs="Arial"/>
          <w:b/>
          <w:spacing w:val="2"/>
          <w:position w:val="-1"/>
          <w:sz w:val="24"/>
          <w:szCs w:val="24"/>
        </w:rPr>
        <w:t xml:space="preserve"> </w:t>
      </w:r>
      <w:r w:rsidRPr="00017E33">
        <w:rPr>
          <w:rFonts w:ascii="Arial" w:hAnsi="Arial" w:cs="Arial"/>
          <w:b/>
          <w:spacing w:val="-7"/>
          <w:w w:val="101"/>
          <w:position w:val="-1"/>
          <w:sz w:val="24"/>
          <w:szCs w:val="24"/>
        </w:rPr>
        <w:t>RISK</w:t>
      </w:r>
    </w:p>
    <w:p w14:paraId="4D91EABB" w14:textId="77777777" w:rsidR="00412F17" w:rsidRPr="00017E33" w:rsidRDefault="00412F17">
      <w:pPr>
        <w:spacing w:line="200" w:lineRule="exact"/>
        <w:rPr>
          <w:rFonts w:ascii="Arial" w:hAnsi="Arial" w:cs="Arial"/>
          <w:sz w:val="24"/>
          <w:szCs w:val="24"/>
        </w:rPr>
      </w:pPr>
    </w:p>
    <w:p w14:paraId="71E6F04E" w14:textId="77777777" w:rsidR="00412F17" w:rsidRPr="00017E33" w:rsidRDefault="00412F17">
      <w:pPr>
        <w:spacing w:line="200" w:lineRule="exact"/>
        <w:rPr>
          <w:rFonts w:ascii="Arial" w:hAnsi="Arial" w:cs="Arial"/>
          <w:sz w:val="24"/>
          <w:szCs w:val="24"/>
        </w:rPr>
      </w:pPr>
    </w:p>
    <w:p w14:paraId="439DE183" w14:textId="77777777" w:rsidR="00412F17" w:rsidRPr="00017E33" w:rsidRDefault="00412F17">
      <w:pPr>
        <w:spacing w:line="200" w:lineRule="exact"/>
        <w:rPr>
          <w:rFonts w:ascii="Arial" w:hAnsi="Arial" w:cs="Arial"/>
          <w:sz w:val="24"/>
          <w:szCs w:val="24"/>
        </w:rPr>
      </w:pPr>
    </w:p>
    <w:p w14:paraId="1AE13E20" w14:textId="77777777" w:rsidR="00412F17" w:rsidRPr="00017E33" w:rsidRDefault="00412F17">
      <w:pPr>
        <w:spacing w:line="200" w:lineRule="exact"/>
        <w:rPr>
          <w:rFonts w:ascii="Arial" w:hAnsi="Arial" w:cs="Arial"/>
          <w:sz w:val="24"/>
          <w:szCs w:val="24"/>
        </w:rPr>
      </w:pPr>
    </w:p>
    <w:p w14:paraId="4E191BCE" w14:textId="77777777" w:rsidR="00412F17" w:rsidRPr="00017E33" w:rsidRDefault="00412F17">
      <w:pPr>
        <w:spacing w:line="200" w:lineRule="exact"/>
        <w:rPr>
          <w:rFonts w:ascii="Arial" w:hAnsi="Arial" w:cs="Arial"/>
          <w:sz w:val="24"/>
          <w:szCs w:val="24"/>
        </w:rPr>
      </w:pPr>
    </w:p>
    <w:p w14:paraId="344C80EF" w14:textId="77777777" w:rsidR="00412F17" w:rsidRPr="00017E33" w:rsidRDefault="00412F17">
      <w:pPr>
        <w:spacing w:line="200" w:lineRule="exact"/>
        <w:rPr>
          <w:rFonts w:ascii="Arial" w:hAnsi="Arial" w:cs="Arial"/>
          <w:sz w:val="24"/>
          <w:szCs w:val="24"/>
        </w:rPr>
      </w:pPr>
    </w:p>
    <w:p w14:paraId="75FB1528" w14:textId="77777777" w:rsidR="00412F17" w:rsidRPr="00017E33" w:rsidRDefault="00412F17">
      <w:pPr>
        <w:spacing w:line="200" w:lineRule="exact"/>
        <w:rPr>
          <w:rFonts w:ascii="Arial" w:hAnsi="Arial" w:cs="Arial"/>
          <w:sz w:val="24"/>
          <w:szCs w:val="24"/>
        </w:rPr>
      </w:pPr>
    </w:p>
    <w:p w14:paraId="3C67928C" w14:textId="77777777" w:rsidR="00412F17" w:rsidRPr="00017E33" w:rsidRDefault="00412F17">
      <w:pPr>
        <w:spacing w:line="200" w:lineRule="exact"/>
        <w:rPr>
          <w:rFonts w:ascii="Arial" w:hAnsi="Arial" w:cs="Arial"/>
          <w:sz w:val="24"/>
          <w:szCs w:val="24"/>
        </w:rPr>
      </w:pPr>
    </w:p>
    <w:p w14:paraId="6C6DD7CD" w14:textId="77777777" w:rsidR="00412F17" w:rsidRPr="00017E33" w:rsidRDefault="00412F17">
      <w:pPr>
        <w:spacing w:before="3" w:line="220" w:lineRule="exact"/>
        <w:rPr>
          <w:rFonts w:ascii="Arial" w:hAnsi="Arial" w:cs="Arial"/>
          <w:sz w:val="24"/>
          <w:szCs w:val="24"/>
        </w:rPr>
        <w:sectPr w:rsidR="00412F17" w:rsidRPr="00017E33">
          <w:pgSz w:w="11920" w:h="16840"/>
          <w:pgMar w:top="1580" w:right="1080" w:bottom="280" w:left="960" w:header="720" w:footer="720" w:gutter="0"/>
          <w:cols w:space="720"/>
        </w:sectPr>
      </w:pPr>
    </w:p>
    <w:p w14:paraId="4CFCD699" w14:textId="77777777" w:rsidR="00412F17" w:rsidRPr="00017E33" w:rsidRDefault="00F83401">
      <w:pPr>
        <w:tabs>
          <w:tab w:val="left" w:pos="4460"/>
        </w:tabs>
        <w:spacing w:before="32" w:line="260" w:lineRule="exact"/>
        <w:ind w:left="150" w:right="-55"/>
        <w:rPr>
          <w:rFonts w:ascii="Arial" w:hAnsi="Arial" w:cs="Arial"/>
          <w:sz w:val="24"/>
          <w:szCs w:val="24"/>
        </w:rPr>
      </w:pPr>
      <w:r w:rsidRPr="00017E33">
        <w:rPr>
          <w:rFonts w:ascii="Arial" w:hAnsi="Arial" w:cs="Arial"/>
          <w:sz w:val="24"/>
          <w:szCs w:val="24"/>
        </w:rPr>
        <w:lastRenderedPageBreak/>
        <w:pict w14:anchorId="6F6FBDFA">
          <v:group id="_x0000_s1032" style="position:absolute;left:0;text-align:left;margin-left:55.5pt;margin-top:28.1pt;width:483pt;height:0;z-index:-251656192;mso-position-horizontal-relative:page" coordorigin="1110,562" coordsize="9660,0">
            <v:polyline id="_x0000_s1033" style="position:absolute" points="2220,1124,11880,1124" coordorigin="1110,562" coordsize="9660,0" filled="f" strokeweight="5905emu">
              <v:path arrowok="t"/>
            </v:polyline>
            <w10:wrap anchorx="page"/>
          </v:group>
        </w:pict>
      </w:r>
      <w:r w:rsidRPr="00017E33">
        <w:rPr>
          <w:rFonts w:ascii="Arial" w:hAnsi="Arial" w:cs="Arial"/>
          <w:spacing w:val="-7"/>
          <w:w w:val="101"/>
          <w:position w:val="-1"/>
          <w:sz w:val="24"/>
          <w:szCs w:val="24"/>
        </w:rPr>
        <w:t>Dat</w:t>
      </w:r>
      <w:r w:rsidRPr="00017E33">
        <w:rPr>
          <w:rFonts w:ascii="Arial" w:hAnsi="Arial" w:cs="Arial"/>
          <w:w w:val="101"/>
          <w:position w:val="-1"/>
          <w:sz w:val="24"/>
          <w:szCs w:val="24"/>
        </w:rPr>
        <w:t>e</w:t>
      </w:r>
      <w:r w:rsidRPr="00017E33">
        <w:rPr>
          <w:rFonts w:ascii="Arial" w:hAnsi="Arial" w:cs="Arial"/>
          <w:spacing w:val="-12"/>
          <w:position w:val="-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7"/>
          <w:w w:val="101"/>
          <w:position w:val="-1"/>
          <w:sz w:val="24"/>
          <w:szCs w:val="24"/>
        </w:rPr>
        <w:t>fo</w:t>
      </w:r>
      <w:r w:rsidRPr="00017E33">
        <w:rPr>
          <w:rFonts w:ascii="Arial" w:hAnsi="Arial" w:cs="Arial"/>
          <w:w w:val="101"/>
          <w:position w:val="-1"/>
          <w:sz w:val="24"/>
          <w:szCs w:val="24"/>
        </w:rPr>
        <w:t>r</w:t>
      </w:r>
      <w:r w:rsidRPr="00017E33">
        <w:rPr>
          <w:rFonts w:ascii="Arial" w:hAnsi="Arial" w:cs="Arial"/>
          <w:spacing w:val="-12"/>
          <w:position w:val="-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7"/>
          <w:w w:val="101"/>
          <w:position w:val="-1"/>
          <w:sz w:val="24"/>
          <w:szCs w:val="24"/>
        </w:rPr>
        <w:t>Impleme</w:t>
      </w:r>
      <w:r w:rsidRPr="00017E33">
        <w:rPr>
          <w:rFonts w:ascii="Arial" w:hAnsi="Arial" w:cs="Arial"/>
          <w:spacing w:val="-22"/>
          <w:w w:val="101"/>
          <w:position w:val="-1"/>
          <w:sz w:val="24"/>
          <w:szCs w:val="24"/>
        </w:rPr>
        <w:t>n</w:t>
      </w:r>
      <w:r w:rsidRPr="00017E33">
        <w:rPr>
          <w:rFonts w:ascii="Arial" w:hAnsi="Arial" w:cs="Arial"/>
          <w:spacing w:val="-5"/>
          <w:w w:val="101"/>
          <w:position w:val="-1"/>
          <w:sz w:val="24"/>
          <w:szCs w:val="24"/>
        </w:rPr>
        <w:t>tatio</w:t>
      </w:r>
      <w:r w:rsidRPr="00017E33">
        <w:rPr>
          <w:rFonts w:ascii="Arial" w:hAnsi="Arial" w:cs="Arial"/>
          <w:w w:val="101"/>
          <w:position w:val="-1"/>
          <w:sz w:val="24"/>
          <w:szCs w:val="24"/>
        </w:rPr>
        <w:t>n</w:t>
      </w:r>
      <w:r w:rsidRPr="00017E33"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5"/>
          <w:w w:val="101"/>
          <w:position w:val="-1"/>
          <w:sz w:val="24"/>
          <w:szCs w:val="24"/>
        </w:rPr>
        <w:t>o</w:t>
      </w:r>
      <w:r w:rsidRPr="00017E33">
        <w:rPr>
          <w:rFonts w:ascii="Arial" w:hAnsi="Arial" w:cs="Arial"/>
          <w:w w:val="101"/>
          <w:position w:val="-1"/>
          <w:sz w:val="24"/>
          <w:szCs w:val="24"/>
        </w:rPr>
        <w:t>f</w:t>
      </w:r>
      <w:r w:rsidRPr="00017E33"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5"/>
          <w:w w:val="101"/>
          <w:position w:val="-1"/>
          <w:sz w:val="24"/>
          <w:szCs w:val="24"/>
        </w:rPr>
        <w:t>above</w:t>
      </w:r>
      <w:r w:rsidRPr="00017E33">
        <w:rPr>
          <w:rFonts w:ascii="Arial" w:hAnsi="Arial" w:cs="Arial"/>
          <w:w w:val="101"/>
          <w:position w:val="-1"/>
          <w:sz w:val="24"/>
          <w:szCs w:val="24"/>
        </w:rPr>
        <w:t>:</w:t>
      </w:r>
      <w:r w:rsidRPr="00017E33">
        <w:rPr>
          <w:rFonts w:ascii="Arial" w:hAnsi="Arial" w:cs="Arial"/>
          <w:position w:val="-1"/>
          <w:sz w:val="24"/>
          <w:szCs w:val="24"/>
        </w:rPr>
        <w:t xml:space="preserve">  </w:t>
      </w:r>
      <w:r w:rsidRPr="00017E33"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 w:rsidRPr="00017E33">
        <w:rPr>
          <w:rFonts w:ascii="Arial" w:hAnsi="Arial" w:cs="Arial"/>
          <w:w w:val="101"/>
          <w:position w:val="-1"/>
          <w:sz w:val="24"/>
          <w:szCs w:val="24"/>
          <w:u w:val="single" w:color="000000"/>
        </w:rPr>
        <w:t xml:space="preserve"> </w:t>
      </w:r>
      <w:r w:rsidRPr="00017E33">
        <w:rPr>
          <w:rFonts w:ascii="Arial" w:hAnsi="Arial" w:cs="Arial"/>
          <w:position w:val="-1"/>
          <w:sz w:val="24"/>
          <w:szCs w:val="24"/>
          <w:u w:val="single" w:color="000000"/>
        </w:rPr>
        <w:tab/>
      </w:r>
    </w:p>
    <w:p w14:paraId="1AC180A1" w14:textId="77777777" w:rsidR="00412F17" w:rsidRPr="00017E33" w:rsidRDefault="00F83401">
      <w:pPr>
        <w:tabs>
          <w:tab w:val="left" w:pos="4640"/>
        </w:tabs>
        <w:spacing w:before="32" w:line="260" w:lineRule="exact"/>
        <w:rPr>
          <w:rFonts w:ascii="Arial" w:hAnsi="Arial" w:cs="Arial"/>
          <w:sz w:val="24"/>
          <w:szCs w:val="24"/>
        </w:rPr>
        <w:sectPr w:rsidR="00412F17" w:rsidRPr="00017E33">
          <w:type w:val="continuous"/>
          <w:pgSz w:w="11920" w:h="16840"/>
          <w:pgMar w:top="900" w:right="1080" w:bottom="280" w:left="960" w:header="720" w:footer="720" w:gutter="0"/>
          <w:cols w:num="2" w:space="720" w:equalWidth="0">
            <w:col w:w="4464" w:space="119"/>
            <w:col w:w="5297"/>
          </w:cols>
        </w:sectPr>
      </w:pPr>
      <w:r w:rsidRPr="00017E33">
        <w:rPr>
          <w:rFonts w:ascii="Arial" w:hAnsi="Arial" w:cs="Arial"/>
          <w:sz w:val="24"/>
          <w:szCs w:val="24"/>
        </w:rPr>
        <w:br w:type="column"/>
      </w:r>
      <w:r w:rsidRPr="00017E33">
        <w:rPr>
          <w:rFonts w:ascii="Arial" w:hAnsi="Arial" w:cs="Arial"/>
          <w:spacing w:val="-5"/>
          <w:w w:val="101"/>
          <w:position w:val="-1"/>
          <w:sz w:val="24"/>
          <w:szCs w:val="24"/>
        </w:rPr>
        <w:lastRenderedPageBreak/>
        <w:t>Person(s</w:t>
      </w:r>
      <w:r w:rsidRPr="00017E33">
        <w:rPr>
          <w:rFonts w:ascii="Arial" w:hAnsi="Arial" w:cs="Arial"/>
          <w:w w:val="101"/>
          <w:position w:val="-1"/>
          <w:sz w:val="24"/>
          <w:szCs w:val="24"/>
        </w:rPr>
        <w:t>)</w:t>
      </w:r>
      <w:r w:rsidRPr="00017E33"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5"/>
          <w:w w:val="101"/>
          <w:position w:val="-1"/>
          <w:sz w:val="24"/>
          <w:szCs w:val="24"/>
        </w:rPr>
        <w:t>Responsible</w:t>
      </w:r>
      <w:r w:rsidRPr="00017E33">
        <w:rPr>
          <w:rFonts w:ascii="Arial" w:hAnsi="Arial" w:cs="Arial"/>
          <w:w w:val="101"/>
          <w:position w:val="-1"/>
          <w:sz w:val="24"/>
          <w:szCs w:val="24"/>
        </w:rPr>
        <w:t>:</w:t>
      </w:r>
      <w:r w:rsidRPr="00017E33"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 w:rsidRPr="00017E33">
        <w:rPr>
          <w:rFonts w:ascii="Arial" w:hAnsi="Arial" w:cs="Arial"/>
          <w:w w:val="101"/>
          <w:position w:val="-1"/>
          <w:sz w:val="24"/>
          <w:szCs w:val="24"/>
          <w:u w:val="single" w:color="000000"/>
        </w:rPr>
        <w:t xml:space="preserve"> </w:t>
      </w:r>
      <w:r w:rsidRPr="00017E33">
        <w:rPr>
          <w:rFonts w:ascii="Arial" w:hAnsi="Arial" w:cs="Arial"/>
          <w:position w:val="-1"/>
          <w:sz w:val="24"/>
          <w:szCs w:val="24"/>
          <w:u w:val="single" w:color="000000"/>
        </w:rPr>
        <w:tab/>
      </w:r>
    </w:p>
    <w:p w14:paraId="0C705A30" w14:textId="77777777" w:rsidR="00412F17" w:rsidRPr="00017E33" w:rsidRDefault="00412F17">
      <w:pPr>
        <w:spacing w:before="3" w:line="260" w:lineRule="exact"/>
        <w:rPr>
          <w:rFonts w:ascii="Arial" w:hAnsi="Arial" w:cs="Arial"/>
          <w:sz w:val="24"/>
          <w:szCs w:val="24"/>
        </w:rPr>
      </w:pPr>
    </w:p>
    <w:p w14:paraId="4D4091AB" w14:textId="77777777" w:rsidR="00412F17" w:rsidRPr="00017E33" w:rsidRDefault="00F83401">
      <w:pPr>
        <w:spacing w:before="32"/>
        <w:ind w:left="150"/>
        <w:rPr>
          <w:rFonts w:ascii="Arial" w:hAnsi="Arial" w:cs="Arial"/>
          <w:sz w:val="24"/>
          <w:szCs w:val="24"/>
        </w:rPr>
      </w:pPr>
      <w:r w:rsidRPr="00017E33">
        <w:rPr>
          <w:rFonts w:ascii="Arial" w:hAnsi="Arial" w:cs="Arial"/>
          <w:b/>
          <w:spacing w:val="3"/>
          <w:sz w:val="24"/>
          <w:szCs w:val="24"/>
        </w:rPr>
        <w:t>11</w:t>
      </w:r>
      <w:r w:rsidRPr="00017E33">
        <w:rPr>
          <w:rFonts w:ascii="Arial" w:hAnsi="Arial" w:cs="Arial"/>
          <w:b/>
          <w:sz w:val="24"/>
          <w:szCs w:val="24"/>
        </w:rPr>
        <w:t xml:space="preserve">.      </w:t>
      </w:r>
      <w:r w:rsidRPr="00017E33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017E33">
        <w:rPr>
          <w:rFonts w:ascii="Arial" w:hAnsi="Arial" w:cs="Arial"/>
          <w:b/>
          <w:spacing w:val="-9"/>
          <w:sz w:val="24"/>
          <w:szCs w:val="24"/>
        </w:rPr>
        <w:t>RESIDUA</w:t>
      </w:r>
      <w:r w:rsidRPr="00017E33">
        <w:rPr>
          <w:rFonts w:ascii="Arial" w:hAnsi="Arial" w:cs="Arial"/>
          <w:b/>
          <w:sz w:val="24"/>
          <w:szCs w:val="24"/>
        </w:rPr>
        <w:t>L</w:t>
      </w:r>
      <w:r w:rsidRPr="00017E33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017E33">
        <w:rPr>
          <w:rFonts w:ascii="Arial" w:hAnsi="Arial" w:cs="Arial"/>
          <w:b/>
          <w:spacing w:val="-9"/>
          <w:sz w:val="24"/>
          <w:szCs w:val="24"/>
        </w:rPr>
        <w:t>RISK</w:t>
      </w:r>
      <w:r w:rsidRPr="00017E33">
        <w:rPr>
          <w:rFonts w:ascii="Arial" w:hAnsi="Arial" w:cs="Arial"/>
          <w:b/>
          <w:sz w:val="24"/>
          <w:szCs w:val="24"/>
        </w:rPr>
        <w:t xml:space="preserve">.                                                  </w:t>
      </w:r>
      <w:r w:rsidRPr="00017E33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017E33">
        <w:rPr>
          <w:rFonts w:ascii="Arial" w:hAnsi="Arial" w:cs="Arial"/>
          <w:b/>
          <w:spacing w:val="-9"/>
          <w:sz w:val="24"/>
          <w:szCs w:val="24"/>
        </w:rPr>
        <w:t>MI</w:t>
      </w:r>
      <w:r w:rsidRPr="00017E33">
        <w:rPr>
          <w:rFonts w:ascii="Arial" w:hAnsi="Arial" w:cs="Arial"/>
          <w:b/>
          <w:sz w:val="24"/>
          <w:szCs w:val="24"/>
        </w:rPr>
        <w:t xml:space="preserve">N  </w:t>
      </w:r>
      <w:r w:rsidRPr="00017E3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017E33">
        <w:rPr>
          <w:rFonts w:ascii="Arial" w:hAnsi="Arial" w:cs="Arial"/>
          <w:b/>
          <w:spacing w:val="-9"/>
          <w:sz w:val="24"/>
          <w:szCs w:val="24"/>
        </w:rPr>
        <w:t>LO</w:t>
      </w:r>
      <w:r w:rsidRPr="00017E33">
        <w:rPr>
          <w:rFonts w:ascii="Arial" w:hAnsi="Arial" w:cs="Arial"/>
          <w:b/>
          <w:sz w:val="24"/>
          <w:szCs w:val="24"/>
        </w:rPr>
        <w:t xml:space="preserve">W  </w:t>
      </w:r>
      <w:r w:rsidRPr="00017E33">
        <w:rPr>
          <w:rFonts w:ascii="Arial" w:hAnsi="Arial" w:cs="Arial"/>
          <w:b/>
          <w:spacing w:val="54"/>
          <w:sz w:val="24"/>
          <w:szCs w:val="24"/>
        </w:rPr>
        <w:t xml:space="preserve"> </w:t>
      </w:r>
      <w:r w:rsidRPr="00017E33">
        <w:rPr>
          <w:rFonts w:ascii="Arial" w:hAnsi="Arial" w:cs="Arial"/>
          <w:b/>
          <w:spacing w:val="-9"/>
          <w:sz w:val="24"/>
          <w:szCs w:val="24"/>
        </w:rPr>
        <w:t>ME</w:t>
      </w:r>
      <w:r w:rsidRPr="00017E33">
        <w:rPr>
          <w:rFonts w:ascii="Arial" w:hAnsi="Arial" w:cs="Arial"/>
          <w:b/>
          <w:sz w:val="24"/>
          <w:szCs w:val="24"/>
        </w:rPr>
        <w:t xml:space="preserve">D  </w:t>
      </w:r>
      <w:r w:rsidRPr="00017E33">
        <w:rPr>
          <w:rFonts w:ascii="Arial" w:hAnsi="Arial" w:cs="Arial"/>
          <w:b/>
          <w:spacing w:val="54"/>
          <w:sz w:val="24"/>
          <w:szCs w:val="24"/>
        </w:rPr>
        <w:t xml:space="preserve"> </w:t>
      </w:r>
      <w:r w:rsidRPr="00017E33">
        <w:rPr>
          <w:rFonts w:ascii="Arial" w:hAnsi="Arial" w:cs="Arial"/>
          <w:b/>
          <w:spacing w:val="-9"/>
          <w:w w:val="101"/>
          <w:sz w:val="24"/>
          <w:szCs w:val="24"/>
        </w:rPr>
        <w:t>HIGH</w:t>
      </w:r>
    </w:p>
    <w:p w14:paraId="412129BC" w14:textId="77777777" w:rsidR="00412F17" w:rsidRPr="00017E33" w:rsidRDefault="00412F17">
      <w:pPr>
        <w:spacing w:before="5" w:line="220" w:lineRule="exact"/>
        <w:rPr>
          <w:rFonts w:ascii="Arial" w:hAnsi="Arial" w:cs="Arial"/>
          <w:sz w:val="24"/>
          <w:szCs w:val="24"/>
        </w:rPr>
      </w:pPr>
    </w:p>
    <w:p w14:paraId="304AD841" w14:textId="77777777" w:rsidR="00412F17" w:rsidRPr="00017E33" w:rsidRDefault="00F83401">
      <w:pPr>
        <w:ind w:left="150"/>
        <w:rPr>
          <w:rFonts w:ascii="Arial" w:eastAsia="SimSun-ExtB" w:hAnsi="Arial" w:cs="Arial"/>
          <w:sz w:val="24"/>
          <w:szCs w:val="24"/>
        </w:rPr>
      </w:pPr>
      <w:r w:rsidRPr="00017E33">
        <w:rPr>
          <w:rFonts w:ascii="Arial" w:hAnsi="Arial" w:cs="Arial"/>
          <w:spacing w:val="-9"/>
          <w:sz w:val="24"/>
          <w:szCs w:val="24"/>
        </w:rPr>
        <w:t>Base</w:t>
      </w:r>
      <w:r w:rsidRPr="00017E33">
        <w:rPr>
          <w:rFonts w:ascii="Arial" w:hAnsi="Arial" w:cs="Arial"/>
          <w:sz w:val="24"/>
          <w:szCs w:val="24"/>
        </w:rPr>
        <w:t xml:space="preserve">d </w:t>
      </w:r>
      <w:r w:rsidRPr="00017E33">
        <w:rPr>
          <w:rFonts w:ascii="Arial" w:hAnsi="Arial" w:cs="Arial"/>
          <w:spacing w:val="-9"/>
          <w:sz w:val="24"/>
          <w:szCs w:val="24"/>
        </w:rPr>
        <w:t>o</w:t>
      </w:r>
      <w:r w:rsidRPr="00017E33">
        <w:rPr>
          <w:rFonts w:ascii="Arial" w:hAnsi="Arial" w:cs="Arial"/>
          <w:sz w:val="24"/>
          <w:szCs w:val="24"/>
        </w:rPr>
        <w:t>n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th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answer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give</w:t>
      </w:r>
      <w:r w:rsidRPr="00017E33">
        <w:rPr>
          <w:rFonts w:ascii="Arial" w:hAnsi="Arial" w:cs="Arial"/>
          <w:sz w:val="24"/>
          <w:szCs w:val="24"/>
        </w:rPr>
        <w:t>n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10"/>
          <w:sz w:val="24"/>
          <w:szCs w:val="24"/>
        </w:rPr>
        <w:t>abov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10"/>
          <w:sz w:val="24"/>
          <w:szCs w:val="24"/>
        </w:rPr>
        <w:t>an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10"/>
          <w:sz w:val="24"/>
          <w:szCs w:val="24"/>
        </w:rPr>
        <w:t>you</w:t>
      </w:r>
      <w:r w:rsidRPr="00017E33">
        <w:rPr>
          <w:rFonts w:ascii="Arial" w:hAnsi="Arial" w:cs="Arial"/>
          <w:sz w:val="24"/>
          <w:szCs w:val="24"/>
        </w:rPr>
        <w:t>r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10"/>
          <w:sz w:val="24"/>
          <w:szCs w:val="24"/>
        </w:rPr>
        <w:t>ow</w:t>
      </w:r>
      <w:r w:rsidRPr="00017E33">
        <w:rPr>
          <w:rFonts w:ascii="Arial" w:hAnsi="Arial" w:cs="Arial"/>
          <w:sz w:val="24"/>
          <w:szCs w:val="24"/>
        </w:rPr>
        <w:t xml:space="preserve">n                      </w:t>
      </w:r>
      <w:r w:rsidRPr="00017E33">
        <w:rPr>
          <w:rFonts w:ascii="Arial" w:hAnsi="Arial" w:cs="Arial"/>
          <w:spacing w:val="36"/>
          <w:sz w:val="24"/>
          <w:szCs w:val="24"/>
        </w:rPr>
        <w:t xml:space="preserve"> </w:t>
      </w:r>
    </w:p>
    <w:p w14:paraId="42570FFA" w14:textId="77777777" w:rsidR="00412F17" w:rsidRPr="00017E33" w:rsidRDefault="00F83401">
      <w:pPr>
        <w:spacing w:line="240" w:lineRule="exact"/>
        <w:ind w:left="150"/>
        <w:rPr>
          <w:rFonts w:ascii="Arial" w:hAnsi="Arial" w:cs="Arial"/>
          <w:sz w:val="24"/>
          <w:szCs w:val="24"/>
        </w:rPr>
      </w:pPr>
      <w:r w:rsidRPr="00017E33">
        <w:rPr>
          <w:rFonts w:ascii="Arial" w:hAnsi="Arial" w:cs="Arial"/>
          <w:spacing w:val="-9"/>
          <w:sz w:val="24"/>
          <w:szCs w:val="24"/>
        </w:rPr>
        <w:t>knowledg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o</w:t>
      </w:r>
      <w:r w:rsidRPr="00017E33">
        <w:rPr>
          <w:rFonts w:ascii="Arial" w:hAnsi="Arial" w:cs="Arial"/>
          <w:sz w:val="24"/>
          <w:szCs w:val="24"/>
        </w:rPr>
        <w:t>f</w:t>
      </w:r>
      <w:r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th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wor</w:t>
      </w:r>
      <w:r w:rsidRPr="00017E33">
        <w:rPr>
          <w:rFonts w:ascii="Arial" w:hAnsi="Arial" w:cs="Arial"/>
          <w:sz w:val="24"/>
          <w:szCs w:val="24"/>
        </w:rPr>
        <w:t>k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th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overal</w:t>
      </w:r>
      <w:r w:rsidRPr="00017E33">
        <w:rPr>
          <w:rFonts w:ascii="Arial" w:hAnsi="Arial" w:cs="Arial"/>
          <w:sz w:val="24"/>
          <w:szCs w:val="24"/>
        </w:rPr>
        <w:t>l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assessmen</w:t>
      </w:r>
      <w:r w:rsidRPr="00017E33">
        <w:rPr>
          <w:rFonts w:ascii="Arial" w:hAnsi="Arial" w:cs="Arial"/>
          <w:sz w:val="24"/>
          <w:szCs w:val="24"/>
        </w:rPr>
        <w:t>t</w:t>
      </w:r>
      <w:r w:rsidRPr="00017E33">
        <w:rPr>
          <w:rFonts w:ascii="Arial" w:hAnsi="Arial" w:cs="Arial"/>
          <w:spacing w:val="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sz w:val="24"/>
          <w:szCs w:val="24"/>
        </w:rPr>
        <w:t>o</w:t>
      </w:r>
      <w:r w:rsidRPr="00017E33">
        <w:rPr>
          <w:rFonts w:ascii="Arial" w:hAnsi="Arial" w:cs="Arial"/>
          <w:sz w:val="24"/>
          <w:szCs w:val="24"/>
        </w:rPr>
        <w:t>f</w:t>
      </w:r>
      <w:r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9"/>
          <w:w w:val="101"/>
          <w:sz w:val="24"/>
          <w:szCs w:val="24"/>
        </w:rPr>
        <w:t>the</w:t>
      </w:r>
    </w:p>
    <w:p w14:paraId="210CC5E9" w14:textId="77777777" w:rsidR="00412F17" w:rsidRPr="00017E33" w:rsidRDefault="00F83401">
      <w:pPr>
        <w:spacing w:before="5" w:line="260" w:lineRule="exact"/>
        <w:ind w:left="150"/>
        <w:rPr>
          <w:rFonts w:ascii="Arial" w:hAnsi="Arial" w:cs="Arial"/>
          <w:sz w:val="24"/>
          <w:szCs w:val="24"/>
        </w:rPr>
      </w:pPr>
      <w:r w:rsidRPr="00017E33">
        <w:rPr>
          <w:rFonts w:ascii="Arial" w:hAnsi="Arial" w:cs="Arial"/>
          <w:sz w:val="24"/>
          <w:szCs w:val="24"/>
        </w:rPr>
        <w:pict w14:anchorId="2CD803A0">
          <v:group id="_x0000_s1030" style="position:absolute;left:0;text-align:left;margin-left:55.5pt;margin-top:26.75pt;width:483pt;height:0;z-index:-251655168;mso-position-horizontal-relative:page" coordorigin="1110,535" coordsize="9660,0">
            <v:polyline id="_x0000_s1031" style="position:absolute" points="2220,1070,11880,1070" coordorigin="1110,535" coordsize="9660,0" filled="f" strokeweight="5905emu">
              <v:path arrowok="t"/>
            </v:polyline>
            <w10:wrap anchorx="page"/>
          </v:group>
        </w:pict>
      </w:r>
      <w:r w:rsidRPr="00017E33">
        <w:rPr>
          <w:rFonts w:ascii="Arial" w:hAnsi="Arial" w:cs="Arial"/>
          <w:spacing w:val="-12"/>
          <w:position w:val="-1"/>
          <w:sz w:val="24"/>
          <w:szCs w:val="24"/>
        </w:rPr>
        <w:t>ris</w:t>
      </w:r>
      <w:r w:rsidRPr="00017E33">
        <w:rPr>
          <w:rFonts w:ascii="Arial" w:hAnsi="Arial" w:cs="Arial"/>
          <w:position w:val="-1"/>
          <w:sz w:val="24"/>
          <w:szCs w:val="24"/>
        </w:rPr>
        <w:t>k</w:t>
      </w:r>
      <w:r w:rsidRPr="00017E33">
        <w:rPr>
          <w:rFonts w:ascii="Arial" w:hAnsi="Arial" w:cs="Arial"/>
          <w:spacing w:val="-6"/>
          <w:position w:val="-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12"/>
          <w:position w:val="-1"/>
          <w:sz w:val="24"/>
          <w:szCs w:val="24"/>
        </w:rPr>
        <w:t>o</w:t>
      </w:r>
      <w:r w:rsidRPr="00017E33">
        <w:rPr>
          <w:rFonts w:ascii="Arial" w:hAnsi="Arial" w:cs="Arial"/>
          <w:position w:val="-1"/>
          <w:sz w:val="24"/>
          <w:szCs w:val="24"/>
        </w:rPr>
        <w:t>f</w:t>
      </w:r>
      <w:r w:rsidRPr="00017E33">
        <w:rPr>
          <w:rFonts w:ascii="Arial" w:hAnsi="Arial" w:cs="Arial"/>
          <w:spacing w:val="-7"/>
          <w:position w:val="-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12"/>
          <w:position w:val="-1"/>
          <w:sz w:val="24"/>
          <w:szCs w:val="24"/>
        </w:rPr>
        <w:t>injur</w:t>
      </w:r>
      <w:r w:rsidRPr="00017E33">
        <w:rPr>
          <w:rFonts w:ascii="Arial" w:hAnsi="Arial" w:cs="Arial"/>
          <w:position w:val="-1"/>
          <w:sz w:val="24"/>
          <w:szCs w:val="24"/>
        </w:rPr>
        <w:t>y</w:t>
      </w:r>
      <w:r w:rsidRPr="00017E33"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12"/>
          <w:w w:val="101"/>
          <w:position w:val="-1"/>
          <w:sz w:val="24"/>
          <w:szCs w:val="24"/>
        </w:rPr>
        <w:t>is</w:t>
      </w:r>
      <w:r w:rsidRPr="00017E33">
        <w:rPr>
          <w:rFonts w:ascii="Arial" w:hAnsi="Arial" w:cs="Arial"/>
          <w:spacing w:val="-27"/>
          <w:w w:val="101"/>
          <w:position w:val="-1"/>
          <w:sz w:val="24"/>
          <w:szCs w:val="24"/>
        </w:rPr>
        <w:t>:</w:t>
      </w:r>
      <w:r w:rsidRPr="00017E33">
        <w:rPr>
          <w:rFonts w:ascii="Arial" w:hAnsi="Arial" w:cs="Arial"/>
          <w:w w:val="101"/>
          <w:position w:val="-1"/>
          <w:sz w:val="24"/>
          <w:szCs w:val="24"/>
        </w:rPr>
        <w:t>-</w:t>
      </w:r>
    </w:p>
    <w:p w14:paraId="02113831" w14:textId="77777777" w:rsidR="00412F17" w:rsidRPr="00017E33" w:rsidRDefault="00412F17">
      <w:pPr>
        <w:spacing w:before="2" w:line="100" w:lineRule="exact"/>
        <w:rPr>
          <w:rFonts w:ascii="Arial" w:hAnsi="Arial" w:cs="Arial"/>
          <w:sz w:val="24"/>
          <w:szCs w:val="24"/>
        </w:rPr>
      </w:pPr>
    </w:p>
    <w:p w14:paraId="69A55A48" w14:textId="77777777" w:rsidR="00412F17" w:rsidRPr="00017E33" w:rsidRDefault="00412F17">
      <w:pPr>
        <w:spacing w:line="200" w:lineRule="exact"/>
        <w:rPr>
          <w:rFonts w:ascii="Arial" w:hAnsi="Arial" w:cs="Arial"/>
          <w:sz w:val="24"/>
          <w:szCs w:val="24"/>
        </w:rPr>
      </w:pPr>
    </w:p>
    <w:p w14:paraId="07857BFD" w14:textId="77777777" w:rsidR="00412F17" w:rsidRPr="00017E33" w:rsidRDefault="00412F17">
      <w:pPr>
        <w:spacing w:line="200" w:lineRule="exact"/>
        <w:rPr>
          <w:rFonts w:ascii="Arial" w:hAnsi="Arial" w:cs="Arial"/>
          <w:sz w:val="24"/>
          <w:szCs w:val="24"/>
        </w:rPr>
      </w:pPr>
    </w:p>
    <w:p w14:paraId="26F25EBF" w14:textId="77777777" w:rsidR="00412F17" w:rsidRPr="00017E33" w:rsidRDefault="00412F17">
      <w:pPr>
        <w:spacing w:line="200" w:lineRule="exact"/>
        <w:rPr>
          <w:rFonts w:ascii="Arial" w:hAnsi="Arial" w:cs="Arial"/>
          <w:sz w:val="24"/>
          <w:szCs w:val="24"/>
        </w:rPr>
      </w:pPr>
    </w:p>
    <w:p w14:paraId="3B2983F4" w14:textId="77777777" w:rsidR="00412F17" w:rsidRPr="00017E33" w:rsidRDefault="00412F17">
      <w:pPr>
        <w:spacing w:line="200" w:lineRule="exact"/>
        <w:rPr>
          <w:rFonts w:ascii="Arial" w:hAnsi="Arial" w:cs="Arial"/>
          <w:sz w:val="24"/>
          <w:szCs w:val="24"/>
        </w:rPr>
      </w:pPr>
    </w:p>
    <w:p w14:paraId="42B7F4D1" w14:textId="77777777" w:rsidR="00412F17" w:rsidRPr="00017E33" w:rsidRDefault="00017E33">
      <w:pPr>
        <w:spacing w:line="200" w:lineRule="exact"/>
        <w:rPr>
          <w:rFonts w:ascii="Arial" w:hAnsi="Arial" w:cs="Arial"/>
          <w:sz w:val="24"/>
          <w:szCs w:val="24"/>
        </w:rPr>
      </w:pPr>
      <w:r w:rsidRPr="00017E33">
        <w:rPr>
          <w:rFonts w:ascii="Arial" w:hAnsi="Arial" w:cs="Arial"/>
          <w:sz w:val="24"/>
          <w:szCs w:val="24"/>
        </w:rPr>
        <w:pict w14:anchorId="760FE8DD">
          <v:group id="_x0000_s1026" style="position:absolute;margin-left:328.05pt;margin-top:729.2pt;width:203pt;height:0;z-index:-251653120;mso-position-horizontal-relative:page;mso-position-vertical-relative:page" coordorigin="6379,15281" coordsize="4061,0">
            <v:polyline id="_x0000_s1027" style="position:absolute" points="12758,30562,16819,30562" coordorigin="6379,15281" coordsize="4061,0" filled="f" strokeweight="5905emu">
              <v:path arrowok="t"/>
            </v:polyline>
            <w10:wrap anchorx="page" anchory="page"/>
          </v:group>
        </w:pict>
      </w:r>
    </w:p>
    <w:p w14:paraId="2637D337" w14:textId="77777777" w:rsidR="00412F17" w:rsidRPr="00017E33" w:rsidRDefault="00412F17">
      <w:pPr>
        <w:spacing w:line="200" w:lineRule="exact"/>
        <w:rPr>
          <w:rFonts w:ascii="Arial" w:hAnsi="Arial" w:cs="Arial"/>
          <w:sz w:val="24"/>
          <w:szCs w:val="24"/>
        </w:rPr>
        <w:sectPr w:rsidR="00412F17" w:rsidRPr="00017E33">
          <w:type w:val="continuous"/>
          <w:pgSz w:w="11920" w:h="16840"/>
          <w:pgMar w:top="900" w:right="1080" w:bottom="280" w:left="960" w:header="720" w:footer="720" w:gutter="0"/>
          <w:cols w:space="720"/>
        </w:sectPr>
      </w:pPr>
    </w:p>
    <w:p w14:paraId="46AE9DED" w14:textId="77777777" w:rsidR="00412F17" w:rsidRPr="00017E33" w:rsidRDefault="00F83401">
      <w:pPr>
        <w:spacing w:before="32"/>
        <w:ind w:left="150" w:right="-55"/>
        <w:rPr>
          <w:rFonts w:ascii="Arial" w:hAnsi="Arial" w:cs="Arial"/>
          <w:sz w:val="24"/>
          <w:szCs w:val="24"/>
        </w:rPr>
      </w:pPr>
      <w:r w:rsidRPr="00017E33">
        <w:rPr>
          <w:rFonts w:ascii="Arial" w:hAnsi="Arial" w:cs="Arial"/>
          <w:sz w:val="24"/>
          <w:szCs w:val="24"/>
        </w:rPr>
        <w:lastRenderedPageBreak/>
        <w:pict w14:anchorId="5B655B06">
          <v:group id="_x0000_s1028" style="position:absolute;left:0;text-align:left;margin-left:182.4pt;margin-top:14.6pt;width:86.05pt;height:0;z-index:-251654144;mso-position-horizontal-relative:page" coordorigin="3648,292" coordsize="1722,0">
            <v:polyline id="_x0000_s1029" style="position:absolute" points="7296,584,9018,584" coordorigin="3648,292" coordsize="1722,0" filled="f" strokeweight="5905emu">
              <v:path arrowok="t"/>
            </v:polyline>
            <w10:wrap anchorx="page"/>
          </v:group>
        </w:pict>
      </w:r>
      <w:r w:rsidRPr="00017E33">
        <w:rPr>
          <w:rFonts w:ascii="Arial" w:hAnsi="Arial" w:cs="Arial"/>
          <w:b/>
          <w:spacing w:val="-10"/>
          <w:sz w:val="24"/>
          <w:szCs w:val="24"/>
        </w:rPr>
        <w:t>DAT</w:t>
      </w:r>
      <w:r w:rsidRPr="00017E33">
        <w:rPr>
          <w:rFonts w:ascii="Arial" w:hAnsi="Arial" w:cs="Arial"/>
          <w:b/>
          <w:sz w:val="24"/>
          <w:szCs w:val="24"/>
        </w:rPr>
        <w:t>E</w:t>
      </w:r>
      <w:r w:rsidRPr="00017E3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b/>
          <w:spacing w:val="-10"/>
          <w:sz w:val="24"/>
          <w:szCs w:val="24"/>
        </w:rPr>
        <w:t>O</w:t>
      </w:r>
      <w:r w:rsidRPr="00017E33">
        <w:rPr>
          <w:rFonts w:ascii="Arial" w:hAnsi="Arial" w:cs="Arial"/>
          <w:b/>
          <w:sz w:val="24"/>
          <w:szCs w:val="24"/>
        </w:rPr>
        <w:t>F</w:t>
      </w:r>
      <w:r w:rsidRPr="00017E3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b/>
          <w:spacing w:val="-10"/>
          <w:w w:val="101"/>
          <w:sz w:val="24"/>
          <w:szCs w:val="24"/>
        </w:rPr>
        <w:t>ASSESSMEN</w:t>
      </w:r>
      <w:r w:rsidRPr="00017E33">
        <w:rPr>
          <w:rFonts w:ascii="Arial" w:hAnsi="Arial" w:cs="Arial"/>
          <w:b/>
          <w:spacing w:val="5"/>
          <w:w w:val="101"/>
          <w:sz w:val="24"/>
          <w:szCs w:val="24"/>
        </w:rPr>
        <w:t>T</w:t>
      </w:r>
      <w:r w:rsidRPr="00017E33">
        <w:rPr>
          <w:rFonts w:ascii="Arial" w:hAnsi="Arial" w:cs="Arial"/>
          <w:spacing w:val="-1"/>
          <w:w w:val="101"/>
          <w:sz w:val="24"/>
          <w:szCs w:val="24"/>
        </w:rPr>
        <w:t>:</w:t>
      </w:r>
    </w:p>
    <w:p w14:paraId="33ED68BC" w14:textId="77777777" w:rsidR="00412F17" w:rsidRPr="00017E33" w:rsidRDefault="00F83401">
      <w:pPr>
        <w:spacing w:before="32"/>
        <w:rPr>
          <w:rFonts w:ascii="Arial" w:hAnsi="Arial" w:cs="Arial"/>
          <w:sz w:val="24"/>
          <w:szCs w:val="24"/>
        </w:rPr>
        <w:sectPr w:rsidR="00412F17" w:rsidRPr="00017E33">
          <w:type w:val="continuous"/>
          <w:pgSz w:w="11920" w:h="16840"/>
          <w:pgMar w:top="900" w:right="1080" w:bottom="280" w:left="960" w:header="720" w:footer="720" w:gutter="0"/>
          <w:cols w:num="2" w:space="720" w:equalWidth="0">
            <w:col w:w="2689" w:space="1841"/>
            <w:col w:w="5350"/>
          </w:cols>
        </w:sectPr>
      </w:pPr>
      <w:r w:rsidRPr="00017E33">
        <w:rPr>
          <w:rFonts w:ascii="Arial" w:hAnsi="Arial" w:cs="Arial"/>
          <w:sz w:val="24"/>
          <w:szCs w:val="24"/>
        </w:rPr>
        <w:br w:type="column"/>
      </w:r>
      <w:r w:rsidRPr="00017E33">
        <w:rPr>
          <w:rFonts w:ascii="Arial" w:hAnsi="Arial" w:cs="Arial"/>
          <w:b/>
          <w:spacing w:val="-9"/>
          <w:w w:val="101"/>
          <w:sz w:val="24"/>
          <w:szCs w:val="24"/>
        </w:rPr>
        <w:lastRenderedPageBreak/>
        <w:t>SIGNE</w:t>
      </w:r>
      <w:r w:rsidRPr="00017E33">
        <w:rPr>
          <w:rFonts w:ascii="Arial" w:hAnsi="Arial" w:cs="Arial"/>
          <w:b/>
          <w:spacing w:val="-24"/>
          <w:w w:val="101"/>
          <w:sz w:val="24"/>
          <w:szCs w:val="24"/>
        </w:rPr>
        <w:t>D</w:t>
      </w:r>
      <w:r w:rsidRPr="00017E33">
        <w:rPr>
          <w:rFonts w:ascii="Arial" w:hAnsi="Arial" w:cs="Arial"/>
          <w:w w:val="101"/>
          <w:sz w:val="24"/>
          <w:szCs w:val="24"/>
        </w:rPr>
        <w:t>:</w:t>
      </w:r>
    </w:p>
    <w:p w14:paraId="35D7D3C2" w14:textId="77777777" w:rsidR="00412F17" w:rsidRPr="00017E33" w:rsidRDefault="00412F17">
      <w:pPr>
        <w:spacing w:before="1" w:line="160" w:lineRule="exact"/>
        <w:rPr>
          <w:rFonts w:ascii="Arial" w:hAnsi="Arial" w:cs="Arial"/>
          <w:sz w:val="24"/>
          <w:szCs w:val="24"/>
        </w:rPr>
      </w:pPr>
    </w:p>
    <w:p w14:paraId="33E37CB0" w14:textId="77777777" w:rsidR="00412F17" w:rsidRPr="00017E33" w:rsidRDefault="00F83401">
      <w:pPr>
        <w:spacing w:before="39" w:line="180" w:lineRule="exact"/>
        <w:ind w:right="115"/>
        <w:jc w:val="right"/>
        <w:rPr>
          <w:rFonts w:ascii="Arial" w:hAnsi="Arial" w:cs="Arial"/>
          <w:sz w:val="24"/>
          <w:szCs w:val="24"/>
        </w:rPr>
      </w:pPr>
      <w:r w:rsidRPr="00017E33">
        <w:rPr>
          <w:rFonts w:ascii="Arial" w:hAnsi="Arial" w:cs="Arial"/>
          <w:spacing w:val="4"/>
          <w:sz w:val="24"/>
          <w:szCs w:val="24"/>
        </w:rPr>
        <w:t>R</w:t>
      </w:r>
      <w:r w:rsidRPr="00017E33">
        <w:rPr>
          <w:rFonts w:ascii="Arial" w:hAnsi="Arial" w:cs="Arial"/>
          <w:sz w:val="24"/>
          <w:szCs w:val="24"/>
        </w:rPr>
        <w:t>A</w:t>
      </w:r>
      <w:r w:rsidRPr="00017E33">
        <w:rPr>
          <w:rFonts w:ascii="Arial" w:hAnsi="Arial" w:cs="Arial"/>
          <w:spacing w:val="2"/>
          <w:sz w:val="24"/>
          <w:szCs w:val="24"/>
        </w:rPr>
        <w:t xml:space="preserve"> </w:t>
      </w:r>
      <w:r w:rsidRPr="00017E33">
        <w:rPr>
          <w:rFonts w:ascii="Arial" w:hAnsi="Arial" w:cs="Arial"/>
          <w:sz w:val="24"/>
          <w:szCs w:val="24"/>
        </w:rPr>
        <w:t>5</w:t>
      </w:r>
      <w:r w:rsidRPr="00017E33">
        <w:rPr>
          <w:rFonts w:ascii="Arial" w:hAnsi="Arial" w:cs="Arial"/>
          <w:spacing w:val="2"/>
          <w:sz w:val="24"/>
          <w:szCs w:val="24"/>
        </w:rPr>
        <w:t xml:space="preserve"> </w:t>
      </w:r>
      <w:r w:rsidRPr="00017E33">
        <w:rPr>
          <w:rFonts w:ascii="Arial" w:hAnsi="Arial" w:cs="Arial"/>
          <w:sz w:val="24"/>
          <w:szCs w:val="24"/>
        </w:rPr>
        <w:t>-</w:t>
      </w:r>
      <w:r w:rsidRPr="00017E33">
        <w:rPr>
          <w:rFonts w:ascii="Arial" w:hAnsi="Arial" w:cs="Arial"/>
          <w:spacing w:val="1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2"/>
          <w:sz w:val="24"/>
          <w:szCs w:val="24"/>
        </w:rPr>
        <w:t>Guidance</w:t>
      </w:r>
    </w:p>
    <w:p w14:paraId="39334328" w14:textId="77777777" w:rsidR="00412F17" w:rsidRPr="00017E33" w:rsidRDefault="00412F17">
      <w:pPr>
        <w:spacing w:before="2" w:line="160" w:lineRule="exact"/>
        <w:rPr>
          <w:rFonts w:ascii="Arial" w:hAnsi="Arial" w:cs="Arial"/>
          <w:sz w:val="24"/>
          <w:szCs w:val="24"/>
        </w:rPr>
      </w:pPr>
    </w:p>
    <w:p w14:paraId="7EA4197D" w14:textId="77777777" w:rsidR="00412F17" w:rsidRPr="00017E33" w:rsidRDefault="00F83401">
      <w:pPr>
        <w:spacing w:before="34"/>
        <w:ind w:left="110"/>
        <w:rPr>
          <w:rFonts w:ascii="Arial" w:hAnsi="Arial" w:cs="Arial"/>
          <w:color w:val="2B3650"/>
          <w:sz w:val="24"/>
          <w:szCs w:val="24"/>
        </w:rPr>
      </w:pPr>
      <w:r w:rsidRPr="00017E33">
        <w:rPr>
          <w:rFonts w:ascii="Arial" w:hAnsi="Arial" w:cs="Arial"/>
          <w:b/>
          <w:color w:val="2B3650"/>
          <w:spacing w:val="-8"/>
          <w:sz w:val="24"/>
          <w:szCs w:val="24"/>
        </w:rPr>
        <w:t>NOTE</w:t>
      </w:r>
      <w:r w:rsidRPr="00017E33">
        <w:rPr>
          <w:rFonts w:ascii="Arial" w:hAnsi="Arial" w:cs="Arial"/>
          <w:b/>
          <w:color w:val="2B3650"/>
          <w:sz w:val="24"/>
          <w:szCs w:val="24"/>
        </w:rPr>
        <w:t>S</w:t>
      </w:r>
      <w:r w:rsidRPr="00017E33">
        <w:rPr>
          <w:rFonts w:ascii="Arial" w:hAnsi="Arial" w:cs="Arial"/>
          <w:b/>
          <w:color w:val="2B3650"/>
          <w:spacing w:val="-17"/>
          <w:sz w:val="24"/>
          <w:szCs w:val="24"/>
        </w:rPr>
        <w:t xml:space="preserve"> </w:t>
      </w:r>
      <w:r w:rsidRPr="00017E33">
        <w:rPr>
          <w:rFonts w:ascii="Arial" w:hAnsi="Arial" w:cs="Arial"/>
          <w:b/>
          <w:color w:val="2B3650"/>
          <w:spacing w:val="-8"/>
          <w:sz w:val="24"/>
          <w:szCs w:val="24"/>
        </w:rPr>
        <w:t>FO</w:t>
      </w:r>
      <w:r w:rsidRPr="00017E33">
        <w:rPr>
          <w:rFonts w:ascii="Arial" w:hAnsi="Arial" w:cs="Arial"/>
          <w:b/>
          <w:color w:val="2B3650"/>
          <w:sz w:val="24"/>
          <w:szCs w:val="24"/>
        </w:rPr>
        <w:t>R</w:t>
      </w:r>
      <w:r w:rsidRPr="00017E33">
        <w:rPr>
          <w:rFonts w:ascii="Arial" w:hAnsi="Arial" w:cs="Arial"/>
          <w:b/>
          <w:color w:val="2B3650"/>
          <w:spacing w:val="-15"/>
          <w:sz w:val="24"/>
          <w:szCs w:val="24"/>
        </w:rPr>
        <w:t xml:space="preserve"> </w:t>
      </w:r>
      <w:r w:rsidRPr="00017E33">
        <w:rPr>
          <w:rFonts w:ascii="Arial" w:hAnsi="Arial" w:cs="Arial"/>
          <w:b/>
          <w:color w:val="2B3650"/>
          <w:spacing w:val="-8"/>
          <w:w w:val="98"/>
          <w:sz w:val="24"/>
          <w:szCs w:val="24"/>
        </w:rPr>
        <w:t>GUIDANC</w:t>
      </w:r>
      <w:r w:rsidRPr="00017E33">
        <w:rPr>
          <w:rFonts w:ascii="Arial" w:hAnsi="Arial" w:cs="Arial"/>
          <w:b/>
          <w:color w:val="2B3650"/>
          <w:w w:val="98"/>
          <w:sz w:val="24"/>
          <w:szCs w:val="24"/>
        </w:rPr>
        <w:t>E</w:t>
      </w:r>
      <w:r w:rsidRPr="00017E33">
        <w:rPr>
          <w:rFonts w:ascii="Arial" w:hAnsi="Arial" w:cs="Arial"/>
          <w:b/>
          <w:color w:val="2B3650"/>
          <w:spacing w:val="-1"/>
          <w:w w:val="98"/>
          <w:sz w:val="24"/>
          <w:szCs w:val="24"/>
        </w:rPr>
        <w:t xml:space="preserve"> </w:t>
      </w:r>
      <w:r w:rsidRPr="00017E33">
        <w:rPr>
          <w:rFonts w:ascii="Arial" w:hAnsi="Arial" w:cs="Arial"/>
          <w:b/>
          <w:color w:val="2B3650"/>
          <w:spacing w:val="-8"/>
          <w:sz w:val="24"/>
          <w:szCs w:val="24"/>
        </w:rPr>
        <w:t>O</w:t>
      </w:r>
      <w:r w:rsidRPr="00017E33">
        <w:rPr>
          <w:rFonts w:ascii="Arial" w:hAnsi="Arial" w:cs="Arial"/>
          <w:b/>
          <w:color w:val="2B3650"/>
          <w:sz w:val="24"/>
          <w:szCs w:val="24"/>
        </w:rPr>
        <w:t>N</w:t>
      </w:r>
      <w:r w:rsidRPr="00017E33">
        <w:rPr>
          <w:rFonts w:ascii="Arial" w:hAnsi="Arial" w:cs="Arial"/>
          <w:b/>
          <w:color w:val="2B3650"/>
          <w:spacing w:val="-14"/>
          <w:sz w:val="24"/>
          <w:szCs w:val="24"/>
        </w:rPr>
        <w:t xml:space="preserve"> </w:t>
      </w:r>
      <w:r w:rsidRPr="00017E33">
        <w:rPr>
          <w:rFonts w:ascii="Arial" w:hAnsi="Arial" w:cs="Arial"/>
          <w:b/>
          <w:color w:val="2B3650"/>
          <w:spacing w:val="-8"/>
          <w:w w:val="98"/>
          <w:sz w:val="24"/>
          <w:szCs w:val="24"/>
        </w:rPr>
        <w:t>COMPLETIO</w:t>
      </w:r>
      <w:r w:rsidRPr="00017E33">
        <w:rPr>
          <w:rFonts w:ascii="Arial" w:hAnsi="Arial" w:cs="Arial"/>
          <w:b/>
          <w:color w:val="2B3650"/>
          <w:w w:val="98"/>
          <w:sz w:val="24"/>
          <w:szCs w:val="24"/>
        </w:rPr>
        <w:t>N</w:t>
      </w:r>
      <w:r w:rsidRPr="00017E33">
        <w:rPr>
          <w:rFonts w:ascii="Arial" w:hAnsi="Arial" w:cs="Arial"/>
          <w:b/>
          <w:color w:val="2B3650"/>
          <w:spacing w:val="2"/>
          <w:w w:val="98"/>
          <w:sz w:val="24"/>
          <w:szCs w:val="24"/>
        </w:rPr>
        <w:t xml:space="preserve"> </w:t>
      </w:r>
      <w:r w:rsidRPr="00017E33">
        <w:rPr>
          <w:rFonts w:ascii="Arial" w:hAnsi="Arial" w:cs="Arial"/>
          <w:b/>
          <w:color w:val="2B3650"/>
          <w:spacing w:val="-8"/>
          <w:sz w:val="24"/>
          <w:szCs w:val="24"/>
        </w:rPr>
        <w:t>O</w:t>
      </w:r>
      <w:r w:rsidRPr="00017E33">
        <w:rPr>
          <w:rFonts w:ascii="Arial" w:hAnsi="Arial" w:cs="Arial"/>
          <w:b/>
          <w:color w:val="2B3650"/>
          <w:sz w:val="24"/>
          <w:szCs w:val="24"/>
        </w:rPr>
        <w:t>F</w:t>
      </w:r>
      <w:r w:rsidRPr="00017E33">
        <w:rPr>
          <w:rFonts w:ascii="Arial" w:hAnsi="Arial" w:cs="Arial"/>
          <w:b/>
          <w:color w:val="2B3650"/>
          <w:spacing w:val="-14"/>
          <w:sz w:val="24"/>
          <w:szCs w:val="24"/>
        </w:rPr>
        <w:t xml:space="preserve"> </w:t>
      </w:r>
      <w:r w:rsidRPr="00017E33">
        <w:rPr>
          <w:rFonts w:ascii="Arial" w:hAnsi="Arial" w:cs="Arial"/>
          <w:b/>
          <w:color w:val="2B3650"/>
          <w:spacing w:val="-8"/>
          <w:w w:val="98"/>
          <w:sz w:val="24"/>
          <w:szCs w:val="24"/>
        </w:rPr>
        <w:t>MANUA</w:t>
      </w:r>
      <w:r w:rsidRPr="00017E33">
        <w:rPr>
          <w:rFonts w:ascii="Arial" w:hAnsi="Arial" w:cs="Arial"/>
          <w:b/>
          <w:color w:val="2B3650"/>
          <w:w w:val="98"/>
          <w:sz w:val="24"/>
          <w:szCs w:val="24"/>
        </w:rPr>
        <w:t>L</w:t>
      </w:r>
      <w:r w:rsidRPr="00017E33">
        <w:rPr>
          <w:rFonts w:ascii="Arial" w:hAnsi="Arial" w:cs="Arial"/>
          <w:b/>
          <w:color w:val="2B3650"/>
          <w:spacing w:val="-2"/>
          <w:w w:val="98"/>
          <w:sz w:val="24"/>
          <w:szCs w:val="24"/>
        </w:rPr>
        <w:t xml:space="preserve"> </w:t>
      </w:r>
      <w:r w:rsidRPr="00017E33">
        <w:rPr>
          <w:rFonts w:ascii="Arial" w:hAnsi="Arial" w:cs="Arial"/>
          <w:b/>
          <w:color w:val="2B3650"/>
          <w:spacing w:val="-8"/>
          <w:w w:val="98"/>
          <w:sz w:val="24"/>
          <w:szCs w:val="24"/>
        </w:rPr>
        <w:t>HANDLIN</w:t>
      </w:r>
      <w:r w:rsidRPr="00017E33">
        <w:rPr>
          <w:rFonts w:ascii="Arial" w:hAnsi="Arial" w:cs="Arial"/>
          <w:b/>
          <w:color w:val="2B3650"/>
          <w:w w:val="98"/>
          <w:sz w:val="24"/>
          <w:szCs w:val="24"/>
        </w:rPr>
        <w:t>G</w:t>
      </w:r>
      <w:r w:rsidRPr="00017E33">
        <w:rPr>
          <w:rFonts w:ascii="Arial" w:hAnsi="Arial" w:cs="Arial"/>
          <w:b/>
          <w:color w:val="2B3650"/>
          <w:spacing w:val="-1"/>
          <w:w w:val="98"/>
          <w:sz w:val="24"/>
          <w:szCs w:val="24"/>
        </w:rPr>
        <w:t xml:space="preserve"> </w:t>
      </w:r>
      <w:r w:rsidRPr="00017E33">
        <w:rPr>
          <w:rFonts w:ascii="Arial" w:hAnsi="Arial" w:cs="Arial"/>
          <w:b/>
          <w:color w:val="2B3650"/>
          <w:spacing w:val="-8"/>
          <w:sz w:val="24"/>
          <w:szCs w:val="24"/>
        </w:rPr>
        <w:t>ASSESSMENT</w:t>
      </w:r>
    </w:p>
    <w:p w14:paraId="7872C6F2" w14:textId="77777777" w:rsidR="00412F17" w:rsidRPr="00017E33" w:rsidRDefault="00412F17">
      <w:pPr>
        <w:spacing w:before="17" w:line="200" w:lineRule="exact"/>
        <w:rPr>
          <w:rFonts w:ascii="Arial" w:hAnsi="Arial" w:cs="Arial"/>
          <w:color w:val="2B3650"/>
          <w:sz w:val="24"/>
          <w:szCs w:val="24"/>
        </w:rPr>
      </w:pPr>
    </w:p>
    <w:p w14:paraId="6647198A" w14:textId="77777777" w:rsidR="00412F17" w:rsidRPr="00017E33" w:rsidRDefault="00F83401">
      <w:pPr>
        <w:ind w:left="110"/>
        <w:rPr>
          <w:rFonts w:ascii="Arial" w:hAnsi="Arial" w:cs="Arial"/>
          <w:sz w:val="24"/>
          <w:szCs w:val="24"/>
        </w:rPr>
      </w:pPr>
      <w:r w:rsidRPr="00017E33">
        <w:rPr>
          <w:rFonts w:ascii="Arial" w:hAnsi="Arial" w:cs="Arial"/>
          <w:spacing w:val="-3"/>
          <w:sz w:val="24"/>
          <w:szCs w:val="24"/>
        </w:rPr>
        <w:t>1</w:t>
      </w:r>
      <w:r w:rsidRPr="00017E33">
        <w:rPr>
          <w:rFonts w:ascii="Arial" w:hAnsi="Arial" w:cs="Arial"/>
          <w:sz w:val="24"/>
          <w:szCs w:val="24"/>
        </w:rPr>
        <w:t xml:space="preserve">.          </w:t>
      </w:r>
      <w:r w:rsidRPr="00017E33">
        <w:rPr>
          <w:rFonts w:ascii="Arial" w:hAnsi="Arial" w:cs="Arial"/>
          <w:spacing w:val="4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Firstl</w:t>
      </w:r>
      <w:r w:rsidRPr="00017E33">
        <w:rPr>
          <w:rFonts w:ascii="Arial" w:hAnsi="Arial" w:cs="Arial"/>
          <w:sz w:val="24"/>
          <w:szCs w:val="24"/>
        </w:rPr>
        <w:t>y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identif</w:t>
      </w:r>
      <w:r w:rsidRPr="00017E33">
        <w:rPr>
          <w:rFonts w:ascii="Arial" w:hAnsi="Arial" w:cs="Arial"/>
          <w:sz w:val="24"/>
          <w:szCs w:val="24"/>
        </w:rPr>
        <w:t>y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th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w w:val="99"/>
          <w:sz w:val="24"/>
          <w:szCs w:val="24"/>
        </w:rPr>
        <w:t>Faculty/School/Departmen</w:t>
      </w:r>
      <w:r w:rsidRPr="00017E33">
        <w:rPr>
          <w:rFonts w:ascii="Arial" w:hAnsi="Arial" w:cs="Arial"/>
          <w:w w:val="99"/>
          <w:sz w:val="24"/>
          <w:szCs w:val="24"/>
        </w:rPr>
        <w:t>t</w:t>
      </w:r>
      <w:r w:rsidRPr="00017E33">
        <w:rPr>
          <w:rFonts w:ascii="Arial" w:hAnsi="Arial" w:cs="Arial"/>
          <w:spacing w:val="1"/>
          <w:w w:val="99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an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Campu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fo</w:t>
      </w:r>
      <w:r w:rsidRPr="00017E33">
        <w:rPr>
          <w:rFonts w:ascii="Arial" w:hAnsi="Arial" w:cs="Arial"/>
          <w:sz w:val="24"/>
          <w:szCs w:val="24"/>
        </w:rPr>
        <w:t>r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whic</w:t>
      </w:r>
      <w:r w:rsidRPr="00017E33">
        <w:rPr>
          <w:rFonts w:ascii="Arial" w:hAnsi="Arial" w:cs="Arial"/>
          <w:sz w:val="24"/>
          <w:szCs w:val="24"/>
        </w:rPr>
        <w:t>h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th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assessmen</w:t>
      </w:r>
      <w:r w:rsidRPr="00017E33">
        <w:rPr>
          <w:rFonts w:ascii="Arial" w:hAnsi="Arial" w:cs="Arial"/>
          <w:sz w:val="24"/>
          <w:szCs w:val="24"/>
        </w:rPr>
        <w:t>t</w:t>
      </w:r>
      <w:r w:rsidRPr="00017E33">
        <w:rPr>
          <w:rFonts w:ascii="Arial" w:hAnsi="Arial" w:cs="Arial"/>
          <w:spacing w:val="-8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i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bein</w:t>
      </w:r>
      <w:r w:rsidRPr="00017E33">
        <w:rPr>
          <w:rFonts w:ascii="Arial" w:hAnsi="Arial" w:cs="Arial"/>
          <w:sz w:val="24"/>
          <w:szCs w:val="24"/>
        </w:rPr>
        <w:t>g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carrie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out.</w:t>
      </w:r>
    </w:p>
    <w:p w14:paraId="50ABA510" w14:textId="77777777" w:rsidR="00412F17" w:rsidRPr="00017E33" w:rsidRDefault="00412F17">
      <w:pPr>
        <w:spacing w:before="12" w:line="220" w:lineRule="exact"/>
        <w:rPr>
          <w:rFonts w:ascii="Arial" w:hAnsi="Arial" w:cs="Arial"/>
          <w:sz w:val="24"/>
          <w:szCs w:val="24"/>
        </w:rPr>
      </w:pPr>
    </w:p>
    <w:p w14:paraId="63E84029" w14:textId="77777777" w:rsidR="00412F17" w:rsidRPr="00017E33" w:rsidRDefault="00F83401">
      <w:pPr>
        <w:tabs>
          <w:tab w:val="left" w:pos="800"/>
        </w:tabs>
        <w:spacing w:line="247" w:lineRule="auto"/>
        <w:ind w:left="815" w:right="127" w:hanging="705"/>
        <w:rPr>
          <w:rFonts w:ascii="Arial" w:hAnsi="Arial" w:cs="Arial"/>
          <w:sz w:val="24"/>
          <w:szCs w:val="24"/>
        </w:rPr>
      </w:pPr>
      <w:r w:rsidRPr="00017E33">
        <w:rPr>
          <w:rFonts w:ascii="Arial" w:hAnsi="Arial" w:cs="Arial"/>
          <w:spacing w:val="-3"/>
          <w:sz w:val="24"/>
          <w:szCs w:val="24"/>
        </w:rPr>
        <w:t>2</w:t>
      </w:r>
      <w:r w:rsidRPr="00017E33">
        <w:rPr>
          <w:rFonts w:ascii="Arial" w:hAnsi="Arial" w:cs="Arial"/>
          <w:sz w:val="24"/>
          <w:szCs w:val="24"/>
        </w:rPr>
        <w:t>.</w:t>
      </w:r>
      <w:r w:rsidRPr="00017E33">
        <w:rPr>
          <w:rFonts w:ascii="Arial" w:hAnsi="Arial" w:cs="Arial"/>
          <w:sz w:val="24"/>
          <w:szCs w:val="24"/>
        </w:rPr>
        <w:tab/>
      </w:r>
      <w:r w:rsidRPr="00017E33">
        <w:rPr>
          <w:rFonts w:ascii="Arial" w:hAnsi="Arial" w:cs="Arial"/>
          <w:spacing w:val="2"/>
          <w:sz w:val="24"/>
          <w:szCs w:val="24"/>
        </w:rPr>
        <w:t>Sect</w:t>
      </w:r>
      <w:r w:rsidRPr="00017E33">
        <w:rPr>
          <w:rFonts w:ascii="Arial" w:hAnsi="Arial" w:cs="Arial"/>
          <w:spacing w:val="-13"/>
          <w:sz w:val="24"/>
          <w:szCs w:val="24"/>
        </w:rPr>
        <w:t>i</w:t>
      </w:r>
      <w:r w:rsidRPr="00017E33">
        <w:rPr>
          <w:rFonts w:ascii="Arial" w:hAnsi="Arial" w:cs="Arial"/>
          <w:spacing w:val="4"/>
          <w:sz w:val="24"/>
          <w:szCs w:val="24"/>
        </w:rPr>
        <w:t>on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z w:val="24"/>
          <w:szCs w:val="24"/>
        </w:rPr>
        <w:t>1</w:t>
      </w:r>
      <w:r w:rsidRPr="00017E33">
        <w:rPr>
          <w:rFonts w:ascii="Arial" w:hAnsi="Arial" w:cs="Arial"/>
          <w:spacing w:val="-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an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z w:val="24"/>
          <w:szCs w:val="24"/>
        </w:rPr>
        <w:t>2</w:t>
      </w:r>
      <w:r w:rsidRPr="00017E33">
        <w:rPr>
          <w:rFonts w:ascii="Arial" w:hAnsi="Arial" w:cs="Arial"/>
          <w:spacing w:val="-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shoul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b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use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t</w:t>
      </w:r>
      <w:r w:rsidRPr="00017E33">
        <w:rPr>
          <w:rFonts w:ascii="Arial" w:hAnsi="Arial" w:cs="Arial"/>
          <w:sz w:val="24"/>
          <w:szCs w:val="24"/>
        </w:rPr>
        <w:t>o</w:t>
      </w:r>
      <w:r w:rsidRPr="00017E33">
        <w:rPr>
          <w:rFonts w:ascii="Arial" w:hAnsi="Arial" w:cs="Arial"/>
          <w:spacing w:val="-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recor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th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task(s</w:t>
      </w:r>
      <w:r w:rsidRPr="00017E33">
        <w:rPr>
          <w:rFonts w:ascii="Arial" w:hAnsi="Arial" w:cs="Arial"/>
          <w:sz w:val="24"/>
          <w:szCs w:val="24"/>
        </w:rPr>
        <w:t>)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whic</w:t>
      </w:r>
      <w:r w:rsidRPr="00017E33">
        <w:rPr>
          <w:rFonts w:ascii="Arial" w:hAnsi="Arial" w:cs="Arial"/>
          <w:sz w:val="24"/>
          <w:szCs w:val="24"/>
        </w:rPr>
        <w:t>h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i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bein</w:t>
      </w:r>
      <w:r w:rsidRPr="00017E33">
        <w:rPr>
          <w:rFonts w:ascii="Arial" w:hAnsi="Arial" w:cs="Arial"/>
          <w:sz w:val="24"/>
          <w:szCs w:val="24"/>
        </w:rPr>
        <w:t>g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assesse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an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th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numbe</w:t>
      </w:r>
      <w:r w:rsidRPr="00017E33">
        <w:rPr>
          <w:rFonts w:ascii="Arial" w:hAnsi="Arial" w:cs="Arial"/>
          <w:sz w:val="24"/>
          <w:szCs w:val="24"/>
        </w:rPr>
        <w:t>r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an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categor</w:t>
      </w:r>
      <w:r w:rsidRPr="00017E33">
        <w:rPr>
          <w:rFonts w:ascii="Arial" w:hAnsi="Arial" w:cs="Arial"/>
          <w:sz w:val="24"/>
          <w:szCs w:val="24"/>
        </w:rPr>
        <w:t>y</w:t>
      </w:r>
      <w:r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 xml:space="preserve">of </w:t>
      </w:r>
      <w:r w:rsidRPr="00017E33">
        <w:rPr>
          <w:rFonts w:ascii="Arial" w:hAnsi="Arial" w:cs="Arial"/>
          <w:spacing w:val="3"/>
          <w:sz w:val="24"/>
          <w:szCs w:val="24"/>
        </w:rPr>
        <w:t>perso</w:t>
      </w:r>
      <w:r w:rsidRPr="00017E33">
        <w:rPr>
          <w:rFonts w:ascii="Arial" w:hAnsi="Arial" w:cs="Arial"/>
          <w:sz w:val="24"/>
          <w:szCs w:val="24"/>
        </w:rPr>
        <w:t>n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expose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t</w:t>
      </w:r>
      <w:r w:rsidRPr="00017E33">
        <w:rPr>
          <w:rFonts w:ascii="Arial" w:hAnsi="Arial" w:cs="Arial"/>
          <w:sz w:val="24"/>
          <w:szCs w:val="24"/>
        </w:rPr>
        <w:t>o</w:t>
      </w:r>
      <w:r w:rsidRPr="00017E33">
        <w:rPr>
          <w:rFonts w:ascii="Arial" w:hAnsi="Arial" w:cs="Arial"/>
          <w:spacing w:val="-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th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hazard</w:t>
      </w:r>
      <w:r w:rsidRPr="00017E33">
        <w:rPr>
          <w:rFonts w:ascii="Arial" w:hAnsi="Arial" w:cs="Arial"/>
          <w:sz w:val="24"/>
          <w:szCs w:val="24"/>
        </w:rPr>
        <w:t>.</w:t>
      </w:r>
      <w:r w:rsidRPr="00017E33">
        <w:rPr>
          <w:rFonts w:ascii="Arial" w:hAnsi="Arial" w:cs="Arial"/>
          <w:spacing w:val="39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I</w:t>
      </w:r>
      <w:r w:rsidRPr="00017E33">
        <w:rPr>
          <w:rFonts w:ascii="Arial" w:hAnsi="Arial" w:cs="Arial"/>
          <w:sz w:val="24"/>
          <w:szCs w:val="24"/>
        </w:rPr>
        <w:t>f</w:t>
      </w:r>
      <w:r w:rsidRPr="00017E33">
        <w:rPr>
          <w:rFonts w:ascii="Arial" w:hAnsi="Arial" w:cs="Arial"/>
          <w:spacing w:val="-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i</w:t>
      </w:r>
      <w:r w:rsidRPr="00017E33">
        <w:rPr>
          <w:rFonts w:ascii="Arial" w:hAnsi="Arial" w:cs="Arial"/>
          <w:sz w:val="24"/>
          <w:szCs w:val="24"/>
        </w:rPr>
        <w:t>t</w:t>
      </w:r>
      <w:r w:rsidRPr="00017E33">
        <w:rPr>
          <w:rFonts w:ascii="Arial" w:hAnsi="Arial" w:cs="Arial"/>
          <w:spacing w:val="-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i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no</w:t>
      </w:r>
      <w:r w:rsidRPr="00017E33">
        <w:rPr>
          <w:rFonts w:ascii="Arial" w:hAnsi="Arial" w:cs="Arial"/>
          <w:sz w:val="24"/>
          <w:szCs w:val="24"/>
        </w:rPr>
        <w:t>t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possibl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t</w:t>
      </w:r>
      <w:r w:rsidRPr="00017E33">
        <w:rPr>
          <w:rFonts w:ascii="Arial" w:hAnsi="Arial" w:cs="Arial"/>
          <w:sz w:val="24"/>
          <w:szCs w:val="24"/>
        </w:rPr>
        <w:t>o</w:t>
      </w:r>
      <w:r w:rsidRPr="00017E33">
        <w:rPr>
          <w:rFonts w:ascii="Arial" w:hAnsi="Arial" w:cs="Arial"/>
          <w:spacing w:val="-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giv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number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tha</w:t>
      </w:r>
      <w:r w:rsidRPr="00017E33">
        <w:rPr>
          <w:rFonts w:ascii="Arial" w:hAnsi="Arial" w:cs="Arial"/>
          <w:sz w:val="24"/>
          <w:szCs w:val="24"/>
        </w:rPr>
        <w:t>n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z w:val="24"/>
          <w:szCs w:val="24"/>
        </w:rPr>
        <w:t>a</w:t>
      </w:r>
      <w:r w:rsidRPr="00017E33">
        <w:rPr>
          <w:rFonts w:ascii="Arial" w:hAnsi="Arial" w:cs="Arial"/>
          <w:spacing w:val="-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tic</w:t>
      </w:r>
      <w:r w:rsidRPr="00017E33">
        <w:rPr>
          <w:rFonts w:ascii="Arial" w:hAnsi="Arial" w:cs="Arial"/>
          <w:sz w:val="24"/>
          <w:szCs w:val="24"/>
        </w:rPr>
        <w:t>k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ma</w:t>
      </w:r>
      <w:r w:rsidRPr="00017E33">
        <w:rPr>
          <w:rFonts w:ascii="Arial" w:hAnsi="Arial" w:cs="Arial"/>
          <w:sz w:val="24"/>
          <w:szCs w:val="24"/>
        </w:rPr>
        <w:t>y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b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use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t</w:t>
      </w:r>
      <w:r w:rsidRPr="00017E33">
        <w:rPr>
          <w:rFonts w:ascii="Arial" w:hAnsi="Arial" w:cs="Arial"/>
          <w:sz w:val="24"/>
          <w:szCs w:val="24"/>
        </w:rPr>
        <w:t>o</w:t>
      </w:r>
      <w:r w:rsidRPr="00017E33">
        <w:rPr>
          <w:rFonts w:ascii="Arial" w:hAnsi="Arial" w:cs="Arial"/>
          <w:spacing w:val="-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indicat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a</w:t>
      </w:r>
      <w:r w:rsidRPr="00017E33">
        <w:rPr>
          <w:rFonts w:ascii="Arial" w:hAnsi="Arial" w:cs="Arial"/>
          <w:sz w:val="24"/>
          <w:szCs w:val="24"/>
        </w:rPr>
        <w:t>n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 xml:space="preserve">undefined </w:t>
      </w:r>
      <w:r w:rsidRPr="00017E33">
        <w:rPr>
          <w:rFonts w:ascii="Arial" w:hAnsi="Arial" w:cs="Arial"/>
          <w:spacing w:val="1"/>
          <w:sz w:val="24"/>
          <w:szCs w:val="24"/>
        </w:rPr>
        <w:t>number.</w:t>
      </w:r>
    </w:p>
    <w:p w14:paraId="5FF24D91" w14:textId="77777777" w:rsidR="00412F17" w:rsidRPr="00017E33" w:rsidRDefault="00412F17">
      <w:pPr>
        <w:spacing w:before="10" w:line="200" w:lineRule="exact"/>
        <w:rPr>
          <w:rFonts w:ascii="Arial" w:hAnsi="Arial" w:cs="Arial"/>
          <w:sz w:val="24"/>
          <w:szCs w:val="24"/>
        </w:rPr>
      </w:pPr>
    </w:p>
    <w:p w14:paraId="6D96AA5C" w14:textId="77777777" w:rsidR="00412F17" w:rsidRPr="00017E33" w:rsidRDefault="00F83401">
      <w:pPr>
        <w:tabs>
          <w:tab w:val="left" w:pos="800"/>
        </w:tabs>
        <w:ind w:left="815" w:right="488" w:hanging="705"/>
        <w:rPr>
          <w:rFonts w:ascii="Arial" w:hAnsi="Arial" w:cs="Arial"/>
          <w:sz w:val="24"/>
          <w:szCs w:val="24"/>
        </w:rPr>
      </w:pPr>
      <w:r w:rsidRPr="00017E33">
        <w:rPr>
          <w:rFonts w:ascii="Arial" w:hAnsi="Arial" w:cs="Arial"/>
          <w:spacing w:val="-4"/>
          <w:sz w:val="24"/>
          <w:szCs w:val="24"/>
        </w:rPr>
        <w:t>3.</w:t>
      </w:r>
      <w:r w:rsidRPr="00017E33">
        <w:rPr>
          <w:rFonts w:ascii="Arial" w:hAnsi="Arial" w:cs="Arial"/>
          <w:sz w:val="24"/>
          <w:szCs w:val="24"/>
        </w:rPr>
        <w:t>1</w:t>
      </w:r>
      <w:r w:rsidRPr="00017E33">
        <w:rPr>
          <w:rFonts w:ascii="Arial" w:hAnsi="Arial" w:cs="Arial"/>
          <w:sz w:val="24"/>
          <w:szCs w:val="24"/>
        </w:rPr>
        <w:tab/>
      </w:r>
      <w:r w:rsidRPr="00017E33">
        <w:rPr>
          <w:rFonts w:ascii="Arial" w:hAnsi="Arial" w:cs="Arial"/>
          <w:spacing w:val="2"/>
          <w:sz w:val="24"/>
          <w:szCs w:val="24"/>
        </w:rPr>
        <w:t>Th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nex</w:t>
      </w:r>
      <w:r w:rsidRPr="00017E33">
        <w:rPr>
          <w:rFonts w:ascii="Arial" w:hAnsi="Arial" w:cs="Arial"/>
          <w:sz w:val="24"/>
          <w:szCs w:val="24"/>
        </w:rPr>
        <w:t>t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ste</w:t>
      </w:r>
      <w:r w:rsidRPr="00017E33">
        <w:rPr>
          <w:rFonts w:ascii="Arial" w:hAnsi="Arial" w:cs="Arial"/>
          <w:sz w:val="24"/>
          <w:szCs w:val="24"/>
        </w:rPr>
        <w:t>p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i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t</w:t>
      </w:r>
      <w:r w:rsidRPr="00017E33">
        <w:rPr>
          <w:rFonts w:ascii="Arial" w:hAnsi="Arial" w:cs="Arial"/>
          <w:sz w:val="24"/>
          <w:szCs w:val="24"/>
        </w:rPr>
        <w:t>o</w:t>
      </w:r>
      <w:r w:rsidRPr="00017E33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017E33">
        <w:rPr>
          <w:rFonts w:ascii="Arial" w:hAnsi="Arial" w:cs="Arial"/>
          <w:w w:val="99"/>
          <w:sz w:val="24"/>
          <w:szCs w:val="24"/>
        </w:rPr>
        <w:t>c</w:t>
      </w:r>
      <w:r w:rsidRPr="00017E33">
        <w:rPr>
          <w:rFonts w:ascii="Arial" w:hAnsi="Arial" w:cs="Arial"/>
          <w:spacing w:val="1"/>
          <w:sz w:val="24"/>
          <w:szCs w:val="24"/>
        </w:rPr>
        <w:t>ategoris</w:t>
      </w:r>
      <w:r w:rsidRPr="00017E33">
        <w:rPr>
          <w:rFonts w:ascii="Arial" w:hAnsi="Arial" w:cs="Arial"/>
          <w:sz w:val="24"/>
          <w:szCs w:val="24"/>
        </w:rPr>
        <w:t>e</w:t>
      </w:r>
      <w:proofErr w:type="spellEnd"/>
      <w:r w:rsidRPr="00017E33">
        <w:rPr>
          <w:rFonts w:ascii="Arial" w:hAnsi="Arial" w:cs="Arial"/>
          <w:spacing w:val="-8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th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inheren</w:t>
      </w:r>
      <w:r w:rsidRPr="00017E33">
        <w:rPr>
          <w:rFonts w:ascii="Arial" w:hAnsi="Arial" w:cs="Arial"/>
          <w:sz w:val="24"/>
          <w:szCs w:val="24"/>
        </w:rPr>
        <w:t>t</w:t>
      </w:r>
      <w:r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ris</w:t>
      </w:r>
      <w:r w:rsidRPr="00017E33">
        <w:rPr>
          <w:rFonts w:ascii="Arial" w:hAnsi="Arial" w:cs="Arial"/>
          <w:sz w:val="24"/>
          <w:szCs w:val="24"/>
        </w:rPr>
        <w:t>k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a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high</w:t>
      </w:r>
      <w:r w:rsidRPr="00017E33">
        <w:rPr>
          <w:rFonts w:ascii="Arial" w:hAnsi="Arial" w:cs="Arial"/>
          <w:sz w:val="24"/>
          <w:szCs w:val="24"/>
        </w:rPr>
        <w:t>,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medium</w:t>
      </w:r>
      <w:r w:rsidRPr="00017E33">
        <w:rPr>
          <w:rFonts w:ascii="Arial" w:hAnsi="Arial" w:cs="Arial"/>
          <w:sz w:val="24"/>
          <w:szCs w:val="24"/>
        </w:rPr>
        <w:t>,</w:t>
      </w:r>
      <w:r w:rsidRPr="00017E33">
        <w:rPr>
          <w:rFonts w:ascii="Arial" w:hAnsi="Arial" w:cs="Arial"/>
          <w:spacing w:val="-8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lo</w:t>
      </w:r>
      <w:r w:rsidRPr="00017E33">
        <w:rPr>
          <w:rFonts w:ascii="Arial" w:hAnsi="Arial" w:cs="Arial"/>
          <w:sz w:val="24"/>
          <w:szCs w:val="24"/>
        </w:rPr>
        <w:t>w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o</w:t>
      </w:r>
      <w:r w:rsidRPr="00017E33">
        <w:rPr>
          <w:rFonts w:ascii="Arial" w:hAnsi="Arial" w:cs="Arial"/>
          <w:sz w:val="24"/>
          <w:szCs w:val="24"/>
        </w:rPr>
        <w:t>r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minimal</w:t>
      </w:r>
      <w:r w:rsidRPr="00017E33">
        <w:rPr>
          <w:rFonts w:ascii="Arial" w:hAnsi="Arial" w:cs="Arial"/>
          <w:sz w:val="24"/>
          <w:szCs w:val="24"/>
        </w:rPr>
        <w:t>.</w:t>
      </w:r>
      <w:r w:rsidRPr="00017E33">
        <w:rPr>
          <w:rFonts w:ascii="Arial" w:hAnsi="Arial" w:cs="Arial"/>
          <w:spacing w:val="38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Th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ris</w:t>
      </w:r>
      <w:r w:rsidRPr="00017E33">
        <w:rPr>
          <w:rFonts w:ascii="Arial" w:hAnsi="Arial" w:cs="Arial"/>
          <w:sz w:val="24"/>
          <w:szCs w:val="24"/>
        </w:rPr>
        <w:t>k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factor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outline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i</w:t>
      </w:r>
      <w:r w:rsidRPr="00017E33">
        <w:rPr>
          <w:rFonts w:ascii="Arial" w:hAnsi="Arial" w:cs="Arial"/>
          <w:sz w:val="24"/>
          <w:szCs w:val="24"/>
        </w:rPr>
        <w:t>n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 xml:space="preserve">the </w:t>
      </w:r>
      <w:r w:rsidRPr="00017E33">
        <w:rPr>
          <w:rFonts w:ascii="Arial" w:hAnsi="Arial" w:cs="Arial"/>
          <w:spacing w:val="2"/>
          <w:sz w:val="24"/>
          <w:szCs w:val="24"/>
        </w:rPr>
        <w:t>followin</w:t>
      </w:r>
      <w:r w:rsidRPr="00017E33">
        <w:rPr>
          <w:rFonts w:ascii="Arial" w:hAnsi="Arial" w:cs="Arial"/>
          <w:sz w:val="24"/>
          <w:szCs w:val="24"/>
        </w:rPr>
        <w:t>g</w:t>
      </w:r>
      <w:r w:rsidRPr="00017E33">
        <w:rPr>
          <w:rFonts w:ascii="Arial" w:hAnsi="Arial" w:cs="Arial"/>
          <w:spacing w:val="-8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sectio</w:t>
      </w:r>
      <w:r w:rsidRPr="00017E33">
        <w:rPr>
          <w:rFonts w:ascii="Arial" w:hAnsi="Arial" w:cs="Arial"/>
          <w:sz w:val="24"/>
          <w:szCs w:val="24"/>
        </w:rPr>
        <w:t>n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ma</w:t>
      </w:r>
      <w:r w:rsidRPr="00017E33">
        <w:rPr>
          <w:rFonts w:ascii="Arial" w:hAnsi="Arial" w:cs="Arial"/>
          <w:sz w:val="24"/>
          <w:szCs w:val="24"/>
        </w:rPr>
        <w:t>y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als</w:t>
      </w:r>
      <w:r w:rsidRPr="00017E33">
        <w:rPr>
          <w:rFonts w:ascii="Arial" w:hAnsi="Arial" w:cs="Arial"/>
          <w:sz w:val="24"/>
          <w:szCs w:val="24"/>
        </w:rPr>
        <w:t>o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ac</w:t>
      </w:r>
      <w:r w:rsidRPr="00017E33">
        <w:rPr>
          <w:rFonts w:ascii="Arial" w:hAnsi="Arial" w:cs="Arial"/>
          <w:sz w:val="24"/>
          <w:szCs w:val="24"/>
        </w:rPr>
        <w:t>t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a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z w:val="24"/>
          <w:szCs w:val="24"/>
        </w:rPr>
        <w:t>a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guid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t</w:t>
      </w:r>
      <w:r w:rsidRPr="00017E33">
        <w:rPr>
          <w:rFonts w:ascii="Arial" w:hAnsi="Arial" w:cs="Arial"/>
          <w:sz w:val="24"/>
          <w:szCs w:val="24"/>
        </w:rPr>
        <w:t>o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th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inheren</w:t>
      </w:r>
      <w:r w:rsidRPr="00017E33">
        <w:rPr>
          <w:rFonts w:ascii="Arial" w:hAnsi="Arial" w:cs="Arial"/>
          <w:sz w:val="24"/>
          <w:szCs w:val="24"/>
        </w:rPr>
        <w:t>t</w:t>
      </w:r>
      <w:r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risk</w:t>
      </w:r>
      <w:r w:rsidRPr="00017E33">
        <w:rPr>
          <w:rFonts w:ascii="Arial" w:hAnsi="Arial" w:cs="Arial"/>
          <w:sz w:val="24"/>
          <w:szCs w:val="24"/>
        </w:rPr>
        <w:t>.</w:t>
      </w:r>
      <w:r w:rsidRPr="00017E33">
        <w:rPr>
          <w:rFonts w:ascii="Arial" w:hAnsi="Arial" w:cs="Arial"/>
          <w:spacing w:val="40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Yo</w:t>
      </w:r>
      <w:r w:rsidRPr="00017E33">
        <w:rPr>
          <w:rFonts w:ascii="Arial" w:hAnsi="Arial" w:cs="Arial"/>
          <w:sz w:val="24"/>
          <w:szCs w:val="24"/>
        </w:rPr>
        <w:t>u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ma</w:t>
      </w:r>
      <w:r w:rsidRPr="00017E33">
        <w:rPr>
          <w:rFonts w:ascii="Arial" w:hAnsi="Arial" w:cs="Arial"/>
          <w:sz w:val="24"/>
          <w:szCs w:val="24"/>
        </w:rPr>
        <w:t>y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als</w:t>
      </w:r>
      <w:r w:rsidRPr="00017E33">
        <w:rPr>
          <w:rFonts w:ascii="Arial" w:hAnsi="Arial" w:cs="Arial"/>
          <w:sz w:val="24"/>
          <w:szCs w:val="24"/>
        </w:rPr>
        <w:t>o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nee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t</w:t>
      </w:r>
      <w:r w:rsidRPr="00017E33">
        <w:rPr>
          <w:rFonts w:ascii="Arial" w:hAnsi="Arial" w:cs="Arial"/>
          <w:sz w:val="24"/>
          <w:szCs w:val="24"/>
        </w:rPr>
        <w:t>o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refe</w:t>
      </w:r>
      <w:r w:rsidRPr="00017E33">
        <w:rPr>
          <w:rFonts w:ascii="Arial" w:hAnsi="Arial" w:cs="Arial"/>
          <w:sz w:val="24"/>
          <w:szCs w:val="24"/>
        </w:rPr>
        <w:t>r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t</w:t>
      </w:r>
      <w:r w:rsidRPr="00017E33">
        <w:rPr>
          <w:rFonts w:ascii="Arial" w:hAnsi="Arial" w:cs="Arial"/>
          <w:sz w:val="24"/>
          <w:szCs w:val="24"/>
        </w:rPr>
        <w:t>o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Healt</w:t>
      </w:r>
      <w:r w:rsidRPr="00017E33">
        <w:rPr>
          <w:rFonts w:ascii="Arial" w:hAnsi="Arial" w:cs="Arial"/>
          <w:sz w:val="24"/>
          <w:szCs w:val="24"/>
        </w:rPr>
        <w:t>h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an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 xml:space="preserve">Safety </w:t>
      </w:r>
      <w:r w:rsidRPr="00017E33">
        <w:rPr>
          <w:rFonts w:ascii="Arial" w:hAnsi="Arial" w:cs="Arial"/>
          <w:sz w:val="24"/>
          <w:szCs w:val="24"/>
        </w:rPr>
        <w:t>Policy</w:t>
      </w:r>
      <w:r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Pr="00017E33">
        <w:rPr>
          <w:rFonts w:ascii="Arial" w:hAnsi="Arial" w:cs="Arial"/>
          <w:sz w:val="24"/>
          <w:szCs w:val="24"/>
        </w:rPr>
        <w:t>arrangement</w:t>
      </w:r>
      <w:r w:rsidRPr="00017E3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7E33">
        <w:rPr>
          <w:rFonts w:ascii="Arial" w:hAnsi="Arial" w:cs="Arial"/>
          <w:sz w:val="24"/>
          <w:szCs w:val="24"/>
        </w:rPr>
        <w:t>3.21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z w:val="24"/>
          <w:szCs w:val="24"/>
        </w:rPr>
        <w:t>(Manual</w:t>
      </w:r>
      <w:r w:rsidRPr="00017E33">
        <w:rPr>
          <w:rFonts w:ascii="Arial" w:hAnsi="Arial" w:cs="Arial"/>
          <w:spacing w:val="-8"/>
          <w:sz w:val="24"/>
          <w:szCs w:val="24"/>
        </w:rPr>
        <w:t xml:space="preserve"> </w:t>
      </w:r>
      <w:r w:rsidRPr="00017E33">
        <w:rPr>
          <w:rFonts w:ascii="Arial" w:hAnsi="Arial" w:cs="Arial"/>
          <w:sz w:val="24"/>
          <w:szCs w:val="24"/>
        </w:rPr>
        <w:t>Handling)</w:t>
      </w:r>
      <w:r w:rsidRPr="00017E3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7E33">
        <w:rPr>
          <w:rFonts w:ascii="Arial" w:hAnsi="Arial" w:cs="Arial"/>
          <w:sz w:val="24"/>
          <w:szCs w:val="24"/>
        </w:rPr>
        <w:t>or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z w:val="24"/>
          <w:szCs w:val="24"/>
        </w:rPr>
        <w:t>the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Healt</w:t>
      </w:r>
      <w:r w:rsidRPr="00017E33">
        <w:rPr>
          <w:rFonts w:ascii="Arial" w:hAnsi="Arial" w:cs="Arial"/>
          <w:sz w:val="24"/>
          <w:szCs w:val="24"/>
        </w:rPr>
        <w:t>h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an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Safet</w:t>
      </w:r>
      <w:r w:rsidRPr="00017E33">
        <w:rPr>
          <w:rFonts w:ascii="Arial" w:hAnsi="Arial" w:cs="Arial"/>
          <w:sz w:val="24"/>
          <w:szCs w:val="24"/>
        </w:rPr>
        <w:t>y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Executiv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9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Guidanc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8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associate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9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wit</w:t>
      </w:r>
      <w:r w:rsidRPr="00017E33">
        <w:rPr>
          <w:rFonts w:ascii="Arial" w:hAnsi="Arial" w:cs="Arial"/>
          <w:sz w:val="24"/>
          <w:szCs w:val="24"/>
        </w:rPr>
        <w:t>h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 xml:space="preserve">the </w:t>
      </w:r>
      <w:r w:rsidRPr="00017E33">
        <w:rPr>
          <w:rFonts w:ascii="Arial" w:hAnsi="Arial" w:cs="Arial"/>
          <w:spacing w:val="1"/>
          <w:sz w:val="24"/>
          <w:szCs w:val="24"/>
        </w:rPr>
        <w:t>Manua</w:t>
      </w:r>
      <w:r w:rsidRPr="00017E33">
        <w:rPr>
          <w:rFonts w:ascii="Arial" w:hAnsi="Arial" w:cs="Arial"/>
          <w:sz w:val="24"/>
          <w:szCs w:val="24"/>
        </w:rPr>
        <w:t>l</w:t>
      </w:r>
      <w:r w:rsidRPr="00017E33">
        <w:rPr>
          <w:rFonts w:ascii="Arial" w:hAnsi="Arial" w:cs="Arial"/>
          <w:spacing w:val="-8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Handlin</w:t>
      </w:r>
      <w:r w:rsidRPr="00017E33">
        <w:rPr>
          <w:rFonts w:ascii="Arial" w:hAnsi="Arial" w:cs="Arial"/>
          <w:sz w:val="24"/>
          <w:szCs w:val="24"/>
        </w:rPr>
        <w:t>g</w:t>
      </w:r>
      <w:r w:rsidRPr="00017E33">
        <w:rPr>
          <w:rFonts w:ascii="Arial" w:hAnsi="Arial" w:cs="Arial"/>
          <w:spacing w:val="-9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Operation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Regulations</w:t>
      </w:r>
      <w:r w:rsidRPr="00017E33">
        <w:rPr>
          <w:rFonts w:ascii="Arial" w:hAnsi="Arial" w:cs="Arial"/>
          <w:sz w:val="24"/>
          <w:szCs w:val="24"/>
        </w:rPr>
        <w:t>.</w:t>
      </w:r>
      <w:r w:rsidRPr="00017E33">
        <w:rPr>
          <w:rFonts w:ascii="Arial" w:hAnsi="Arial" w:cs="Arial"/>
          <w:spacing w:val="3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Decidin</w:t>
      </w:r>
      <w:r w:rsidRPr="00017E33">
        <w:rPr>
          <w:rFonts w:ascii="Arial" w:hAnsi="Arial" w:cs="Arial"/>
          <w:sz w:val="24"/>
          <w:szCs w:val="24"/>
        </w:rPr>
        <w:t>g</w:t>
      </w:r>
      <w:r w:rsidRPr="00017E33">
        <w:rPr>
          <w:rFonts w:ascii="Arial" w:hAnsi="Arial" w:cs="Arial"/>
          <w:spacing w:val="-9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o</w:t>
      </w:r>
      <w:r w:rsidRPr="00017E33">
        <w:rPr>
          <w:rFonts w:ascii="Arial" w:hAnsi="Arial" w:cs="Arial"/>
          <w:sz w:val="24"/>
          <w:szCs w:val="24"/>
        </w:rPr>
        <w:t>n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th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leve</w:t>
      </w:r>
      <w:r w:rsidRPr="00017E33">
        <w:rPr>
          <w:rFonts w:ascii="Arial" w:hAnsi="Arial" w:cs="Arial"/>
          <w:sz w:val="24"/>
          <w:szCs w:val="24"/>
        </w:rPr>
        <w:t>l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o</w:t>
      </w:r>
      <w:r w:rsidRPr="00017E33">
        <w:rPr>
          <w:rFonts w:ascii="Arial" w:hAnsi="Arial" w:cs="Arial"/>
          <w:sz w:val="24"/>
          <w:szCs w:val="24"/>
        </w:rPr>
        <w:t>f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ris</w:t>
      </w:r>
      <w:r w:rsidRPr="00017E33">
        <w:rPr>
          <w:rFonts w:ascii="Arial" w:hAnsi="Arial" w:cs="Arial"/>
          <w:sz w:val="24"/>
          <w:szCs w:val="24"/>
        </w:rPr>
        <w:t>k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wil</w:t>
      </w:r>
      <w:r w:rsidRPr="00017E33">
        <w:rPr>
          <w:rFonts w:ascii="Arial" w:hAnsi="Arial" w:cs="Arial"/>
          <w:sz w:val="24"/>
          <w:szCs w:val="24"/>
        </w:rPr>
        <w:t>l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inevitabl</w:t>
      </w:r>
      <w:r w:rsidRPr="00017E33">
        <w:rPr>
          <w:rFonts w:ascii="Arial" w:hAnsi="Arial" w:cs="Arial"/>
          <w:sz w:val="24"/>
          <w:szCs w:val="24"/>
        </w:rPr>
        <w:t>y</w:t>
      </w:r>
      <w:r w:rsidRPr="00017E3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cal</w:t>
      </w:r>
      <w:r w:rsidRPr="00017E33">
        <w:rPr>
          <w:rFonts w:ascii="Arial" w:hAnsi="Arial" w:cs="Arial"/>
          <w:sz w:val="24"/>
          <w:szCs w:val="24"/>
        </w:rPr>
        <w:t>l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fo</w:t>
      </w:r>
      <w:r w:rsidRPr="00017E33">
        <w:rPr>
          <w:rFonts w:ascii="Arial" w:hAnsi="Arial" w:cs="Arial"/>
          <w:sz w:val="24"/>
          <w:szCs w:val="24"/>
        </w:rPr>
        <w:t>r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="00017E33" w:rsidRPr="00017E33">
        <w:rPr>
          <w:rFonts w:ascii="Arial" w:hAnsi="Arial" w:cs="Arial"/>
          <w:spacing w:val="1"/>
          <w:sz w:val="24"/>
          <w:szCs w:val="24"/>
        </w:rPr>
        <w:t>judgment</w:t>
      </w:r>
      <w:r w:rsidRPr="00017E33">
        <w:rPr>
          <w:rFonts w:ascii="Arial" w:hAnsi="Arial" w:cs="Arial"/>
          <w:spacing w:val="1"/>
          <w:sz w:val="24"/>
          <w:szCs w:val="24"/>
        </w:rPr>
        <w:t>.</w:t>
      </w:r>
    </w:p>
    <w:p w14:paraId="481280D6" w14:textId="77777777" w:rsidR="00412F17" w:rsidRPr="00017E33" w:rsidRDefault="00412F17">
      <w:pPr>
        <w:spacing w:before="10" w:line="220" w:lineRule="exact"/>
        <w:rPr>
          <w:rFonts w:ascii="Arial" w:hAnsi="Arial" w:cs="Arial"/>
          <w:sz w:val="24"/>
          <w:szCs w:val="24"/>
        </w:rPr>
      </w:pPr>
    </w:p>
    <w:p w14:paraId="08E55D80" w14:textId="77777777" w:rsidR="00412F17" w:rsidRPr="00017E33" w:rsidRDefault="00F83401">
      <w:pPr>
        <w:ind w:left="110"/>
        <w:rPr>
          <w:rFonts w:ascii="Arial" w:hAnsi="Arial" w:cs="Arial"/>
          <w:sz w:val="24"/>
          <w:szCs w:val="24"/>
        </w:rPr>
      </w:pPr>
      <w:r w:rsidRPr="00017E33">
        <w:rPr>
          <w:rFonts w:ascii="Arial" w:hAnsi="Arial" w:cs="Arial"/>
          <w:spacing w:val="-4"/>
          <w:sz w:val="24"/>
          <w:szCs w:val="24"/>
        </w:rPr>
        <w:t>3.</w:t>
      </w:r>
      <w:r w:rsidRPr="00017E33">
        <w:rPr>
          <w:rFonts w:ascii="Arial" w:hAnsi="Arial" w:cs="Arial"/>
          <w:sz w:val="24"/>
          <w:szCs w:val="24"/>
        </w:rPr>
        <w:t xml:space="preserve">2        </w:t>
      </w:r>
      <w:r w:rsidRPr="00017E33">
        <w:rPr>
          <w:rFonts w:ascii="Arial" w:hAnsi="Arial" w:cs="Arial"/>
          <w:spacing w:val="4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I</w:t>
      </w:r>
      <w:r w:rsidRPr="00017E33">
        <w:rPr>
          <w:rFonts w:ascii="Arial" w:hAnsi="Arial" w:cs="Arial"/>
          <w:sz w:val="24"/>
          <w:szCs w:val="24"/>
        </w:rPr>
        <w:t>f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inheren</w:t>
      </w:r>
      <w:r w:rsidRPr="00017E33">
        <w:rPr>
          <w:rFonts w:ascii="Arial" w:hAnsi="Arial" w:cs="Arial"/>
          <w:sz w:val="24"/>
          <w:szCs w:val="24"/>
        </w:rPr>
        <w:t>t</w:t>
      </w:r>
      <w:r w:rsidRPr="00017E33">
        <w:rPr>
          <w:rFonts w:ascii="Arial" w:hAnsi="Arial" w:cs="Arial"/>
          <w:spacing w:val="-9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ris</w:t>
      </w:r>
      <w:r w:rsidRPr="00017E33">
        <w:rPr>
          <w:rFonts w:ascii="Arial" w:hAnsi="Arial" w:cs="Arial"/>
          <w:sz w:val="24"/>
          <w:szCs w:val="24"/>
        </w:rPr>
        <w:t>k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i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assesse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9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a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being</w:t>
      </w:r>
      <w:r w:rsidRPr="00017E33">
        <w:rPr>
          <w:rFonts w:ascii="Arial" w:hAnsi="Arial" w:cs="Arial"/>
          <w:spacing w:val="-11"/>
          <w:sz w:val="24"/>
          <w:szCs w:val="24"/>
        </w:rPr>
        <w:t>:</w:t>
      </w:r>
    </w:p>
    <w:p w14:paraId="62409D1D" w14:textId="77777777" w:rsidR="00412F17" w:rsidRPr="00017E33" w:rsidRDefault="00F83401">
      <w:pPr>
        <w:spacing w:before="6"/>
        <w:ind w:left="815"/>
        <w:rPr>
          <w:rFonts w:ascii="Arial" w:hAnsi="Arial" w:cs="Arial"/>
          <w:sz w:val="24"/>
          <w:szCs w:val="24"/>
        </w:rPr>
      </w:pPr>
      <w:r w:rsidRPr="00017E33">
        <w:rPr>
          <w:rFonts w:ascii="Arial" w:hAnsi="Arial" w:cs="Arial"/>
          <w:b/>
          <w:spacing w:val="-1"/>
          <w:sz w:val="24"/>
          <w:szCs w:val="24"/>
        </w:rPr>
        <w:t>MINIMA</w:t>
      </w:r>
      <w:r w:rsidRPr="00017E33">
        <w:rPr>
          <w:rFonts w:ascii="Arial" w:hAnsi="Arial" w:cs="Arial"/>
          <w:b/>
          <w:sz w:val="24"/>
          <w:szCs w:val="24"/>
        </w:rPr>
        <w:t>L</w:t>
      </w:r>
      <w:r w:rsidR="00017E33">
        <w:rPr>
          <w:rFonts w:ascii="Arial" w:hAnsi="Arial" w:cs="Arial"/>
          <w:sz w:val="24"/>
          <w:szCs w:val="24"/>
        </w:rPr>
        <w:t>:</w:t>
      </w:r>
      <w:r w:rsidRPr="00017E33">
        <w:rPr>
          <w:rFonts w:ascii="Arial" w:hAnsi="Arial" w:cs="Arial"/>
          <w:sz w:val="24"/>
          <w:szCs w:val="24"/>
        </w:rPr>
        <w:t xml:space="preserve">                        </w:t>
      </w:r>
      <w:r w:rsidR="00017E33">
        <w:rPr>
          <w:rFonts w:ascii="Arial" w:hAnsi="Arial" w:cs="Arial"/>
          <w:sz w:val="24"/>
          <w:szCs w:val="24"/>
        </w:rPr>
        <w:br/>
      </w:r>
      <w:r w:rsidRPr="00017E33">
        <w:rPr>
          <w:rFonts w:ascii="Arial" w:hAnsi="Arial" w:cs="Arial"/>
          <w:spacing w:val="1"/>
          <w:sz w:val="24"/>
          <w:szCs w:val="24"/>
        </w:rPr>
        <w:t>Date</w:t>
      </w:r>
      <w:r w:rsidRPr="00017E33">
        <w:rPr>
          <w:rFonts w:ascii="Arial" w:hAnsi="Arial" w:cs="Arial"/>
          <w:sz w:val="24"/>
          <w:szCs w:val="24"/>
        </w:rPr>
        <w:t>,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sig</w:t>
      </w:r>
      <w:r w:rsidRPr="00017E33">
        <w:rPr>
          <w:rFonts w:ascii="Arial" w:hAnsi="Arial" w:cs="Arial"/>
          <w:sz w:val="24"/>
          <w:szCs w:val="24"/>
        </w:rPr>
        <w:t>n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an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fil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thi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form</w:t>
      </w:r>
      <w:r w:rsidRPr="00017E33">
        <w:rPr>
          <w:rFonts w:ascii="Arial" w:hAnsi="Arial" w:cs="Arial"/>
          <w:sz w:val="24"/>
          <w:szCs w:val="24"/>
        </w:rPr>
        <w:t>.</w:t>
      </w:r>
      <w:r w:rsidRPr="00017E33">
        <w:rPr>
          <w:rFonts w:ascii="Arial" w:hAnsi="Arial" w:cs="Arial"/>
          <w:spacing w:val="39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N</w:t>
      </w:r>
      <w:r w:rsidRPr="00017E33">
        <w:rPr>
          <w:rFonts w:ascii="Arial" w:hAnsi="Arial" w:cs="Arial"/>
          <w:sz w:val="24"/>
          <w:szCs w:val="24"/>
        </w:rPr>
        <w:t>o</w:t>
      </w:r>
      <w:r w:rsidRPr="00017E33">
        <w:rPr>
          <w:rFonts w:ascii="Arial" w:hAnsi="Arial" w:cs="Arial"/>
          <w:spacing w:val="-18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furthe</w:t>
      </w:r>
      <w:r w:rsidRPr="00017E33">
        <w:rPr>
          <w:rFonts w:ascii="Arial" w:hAnsi="Arial" w:cs="Arial"/>
          <w:sz w:val="24"/>
          <w:szCs w:val="24"/>
        </w:rPr>
        <w:t>r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actio</w:t>
      </w:r>
      <w:r w:rsidRPr="00017E33">
        <w:rPr>
          <w:rFonts w:ascii="Arial" w:hAnsi="Arial" w:cs="Arial"/>
          <w:sz w:val="24"/>
          <w:szCs w:val="24"/>
        </w:rPr>
        <w:t>n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requires.</w:t>
      </w:r>
    </w:p>
    <w:p w14:paraId="63D8426A" w14:textId="77777777" w:rsidR="00017E33" w:rsidRPr="00017E33" w:rsidRDefault="00F83401">
      <w:pPr>
        <w:spacing w:before="21"/>
        <w:ind w:left="815"/>
        <w:rPr>
          <w:rFonts w:ascii="Arial" w:hAnsi="Arial" w:cs="Arial"/>
          <w:spacing w:val="1"/>
          <w:sz w:val="24"/>
          <w:szCs w:val="24"/>
        </w:rPr>
      </w:pPr>
      <w:r w:rsidRPr="00017E33">
        <w:rPr>
          <w:rFonts w:ascii="Arial" w:hAnsi="Arial" w:cs="Arial"/>
          <w:b/>
          <w:spacing w:val="-6"/>
          <w:sz w:val="24"/>
          <w:szCs w:val="24"/>
        </w:rPr>
        <w:t>LOW</w:t>
      </w:r>
      <w:r w:rsidRPr="00017E33">
        <w:rPr>
          <w:rFonts w:ascii="Arial" w:hAnsi="Arial" w:cs="Arial"/>
          <w:b/>
          <w:sz w:val="24"/>
          <w:szCs w:val="24"/>
        </w:rPr>
        <w:t>,</w:t>
      </w:r>
      <w:r w:rsidRPr="00017E33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017E33">
        <w:rPr>
          <w:rFonts w:ascii="Arial" w:hAnsi="Arial" w:cs="Arial"/>
          <w:b/>
          <w:spacing w:val="-6"/>
          <w:sz w:val="24"/>
          <w:szCs w:val="24"/>
        </w:rPr>
        <w:t>ME</w:t>
      </w:r>
      <w:r w:rsidRPr="00017E33">
        <w:rPr>
          <w:rFonts w:ascii="Arial" w:hAnsi="Arial" w:cs="Arial"/>
          <w:b/>
          <w:sz w:val="24"/>
          <w:szCs w:val="24"/>
        </w:rPr>
        <w:t>D</w:t>
      </w:r>
      <w:r w:rsidR="00017E33">
        <w:rPr>
          <w:rFonts w:ascii="Arial" w:hAnsi="Arial" w:cs="Arial"/>
          <w:b/>
          <w:sz w:val="24"/>
          <w:szCs w:val="24"/>
        </w:rPr>
        <w:t>IUM:</w:t>
      </w:r>
      <w:r w:rsidRPr="00017E33">
        <w:rPr>
          <w:rFonts w:ascii="Arial" w:hAnsi="Arial" w:cs="Arial"/>
          <w:sz w:val="24"/>
          <w:szCs w:val="24"/>
        </w:rPr>
        <w:t xml:space="preserve">    </w:t>
      </w:r>
      <w:r w:rsidRPr="00017E33">
        <w:rPr>
          <w:rFonts w:ascii="Arial" w:hAnsi="Arial" w:cs="Arial"/>
          <w:spacing w:val="34"/>
          <w:sz w:val="24"/>
          <w:szCs w:val="24"/>
        </w:rPr>
        <w:t xml:space="preserve">                   </w:t>
      </w:r>
      <w:r w:rsidRPr="00017E33">
        <w:rPr>
          <w:rFonts w:ascii="Arial" w:hAnsi="Arial" w:cs="Arial"/>
          <w:spacing w:val="34"/>
          <w:sz w:val="24"/>
          <w:szCs w:val="24"/>
        </w:rPr>
        <w:t xml:space="preserve"> </w:t>
      </w:r>
      <w:r w:rsidR="00017E33">
        <w:rPr>
          <w:rFonts w:ascii="Arial" w:hAnsi="Arial" w:cs="Arial"/>
          <w:spacing w:val="34"/>
          <w:sz w:val="24"/>
          <w:szCs w:val="24"/>
        </w:rPr>
        <w:br/>
      </w:r>
      <w:r w:rsidRPr="00017E33">
        <w:rPr>
          <w:rFonts w:ascii="Arial" w:hAnsi="Arial" w:cs="Arial"/>
          <w:spacing w:val="1"/>
          <w:sz w:val="24"/>
          <w:szCs w:val="24"/>
        </w:rPr>
        <w:t>Complet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9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thi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form</w:t>
      </w:r>
      <w:r w:rsidRPr="00017E33">
        <w:rPr>
          <w:rFonts w:ascii="Arial" w:hAnsi="Arial" w:cs="Arial"/>
          <w:sz w:val="24"/>
          <w:szCs w:val="24"/>
        </w:rPr>
        <w:t>.</w:t>
      </w:r>
      <w:r w:rsidRPr="00017E33">
        <w:rPr>
          <w:rFonts w:ascii="Arial" w:hAnsi="Arial" w:cs="Arial"/>
          <w:spacing w:val="39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Wher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reasonabl</w:t>
      </w:r>
      <w:r w:rsidRPr="00017E33">
        <w:rPr>
          <w:rFonts w:ascii="Arial" w:hAnsi="Arial" w:cs="Arial"/>
          <w:sz w:val="24"/>
          <w:szCs w:val="24"/>
        </w:rPr>
        <w:t>y</w:t>
      </w:r>
      <w:r w:rsidRPr="00017E3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practicabl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elimination,</w:t>
      </w:r>
    </w:p>
    <w:p w14:paraId="7A78D763" w14:textId="77777777" w:rsidR="00412F17" w:rsidRPr="00017E33" w:rsidRDefault="00017E33" w:rsidP="00017E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Pr="00017E33">
        <w:rPr>
          <w:rFonts w:ascii="Arial" w:hAnsi="Arial" w:cs="Arial"/>
          <w:b/>
          <w:sz w:val="24"/>
          <w:szCs w:val="24"/>
        </w:rPr>
        <w:t>HIGH</w:t>
      </w:r>
      <w:r w:rsidR="00F83401" w:rsidRPr="00017E33">
        <w:rPr>
          <w:rFonts w:ascii="Arial" w:hAnsi="Arial" w:cs="Arial"/>
          <w:b/>
          <w:sz w:val="24"/>
          <w:szCs w:val="24"/>
        </w:rPr>
        <w:t xml:space="preserve">     </w:t>
      </w:r>
      <w:r w:rsidR="00F83401" w:rsidRPr="00017E33">
        <w:rPr>
          <w:rFonts w:ascii="Arial" w:hAnsi="Arial" w:cs="Arial"/>
          <w:b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z w:val="24"/>
          <w:szCs w:val="24"/>
        </w:rPr>
        <w:t xml:space="preserve">                 </w:t>
      </w:r>
      <w:r w:rsidR="00F83401" w:rsidRPr="00017E33"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44"/>
          <w:sz w:val="24"/>
          <w:szCs w:val="24"/>
        </w:rPr>
        <w:br/>
      </w:r>
      <w:r>
        <w:rPr>
          <w:rFonts w:ascii="Arial" w:hAnsi="Arial" w:cs="Arial"/>
          <w:spacing w:val="44"/>
          <w:sz w:val="24"/>
          <w:szCs w:val="24"/>
        </w:rPr>
        <w:tab/>
        <w:t xml:space="preserve"> </w:t>
      </w:r>
      <w:r w:rsidR="00F83401" w:rsidRPr="00017E33">
        <w:rPr>
          <w:rFonts w:ascii="Arial" w:hAnsi="Arial" w:cs="Arial"/>
          <w:spacing w:val="3"/>
          <w:sz w:val="24"/>
          <w:szCs w:val="24"/>
        </w:rPr>
        <w:t>substitutio</w:t>
      </w:r>
      <w:r w:rsidR="00F83401" w:rsidRPr="00017E33">
        <w:rPr>
          <w:rFonts w:ascii="Arial" w:hAnsi="Arial" w:cs="Arial"/>
          <w:sz w:val="24"/>
          <w:szCs w:val="24"/>
        </w:rPr>
        <w:t>n</w:t>
      </w:r>
      <w:r w:rsidR="00F83401" w:rsidRPr="00017E33">
        <w:rPr>
          <w:rFonts w:ascii="Arial" w:hAnsi="Arial" w:cs="Arial"/>
          <w:spacing w:val="-9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3"/>
          <w:sz w:val="24"/>
          <w:szCs w:val="24"/>
        </w:rPr>
        <w:t>(b</w:t>
      </w:r>
      <w:r w:rsidR="00F83401" w:rsidRPr="00017E33">
        <w:rPr>
          <w:rFonts w:ascii="Arial" w:hAnsi="Arial" w:cs="Arial"/>
          <w:sz w:val="24"/>
          <w:szCs w:val="24"/>
        </w:rPr>
        <w:t>y</w:t>
      </w:r>
      <w:r w:rsidR="00F83401"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3"/>
          <w:sz w:val="24"/>
          <w:szCs w:val="24"/>
        </w:rPr>
        <w:t>avoiding</w:t>
      </w:r>
      <w:r w:rsidR="00F83401" w:rsidRPr="00017E33">
        <w:rPr>
          <w:rFonts w:ascii="Arial" w:hAnsi="Arial" w:cs="Arial"/>
          <w:sz w:val="24"/>
          <w:szCs w:val="24"/>
        </w:rPr>
        <w:t>,</w:t>
      </w:r>
      <w:r w:rsidR="00F83401"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3"/>
          <w:sz w:val="24"/>
          <w:szCs w:val="24"/>
        </w:rPr>
        <w:t>mechanisin</w:t>
      </w:r>
      <w:r w:rsidR="00F83401" w:rsidRPr="00017E33">
        <w:rPr>
          <w:rFonts w:ascii="Arial" w:hAnsi="Arial" w:cs="Arial"/>
          <w:sz w:val="24"/>
          <w:szCs w:val="24"/>
        </w:rPr>
        <w:t>g</w:t>
      </w:r>
      <w:r w:rsidR="00F83401" w:rsidRPr="00017E33">
        <w:rPr>
          <w:rFonts w:ascii="Arial" w:hAnsi="Arial" w:cs="Arial"/>
          <w:spacing w:val="-10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3"/>
          <w:sz w:val="24"/>
          <w:szCs w:val="24"/>
        </w:rPr>
        <w:t>o</w:t>
      </w:r>
      <w:r w:rsidR="00F83401" w:rsidRPr="00017E33">
        <w:rPr>
          <w:rFonts w:ascii="Arial" w:hAnsi="Arial" w:cs="Arial"/>
          <w:sz w:val="24"/>
          <w:szCs w:val="24"/>
        </w:rPr>
        <w:t>r</w:t>
      </w:r>
      <w:r w:rsidR="00F83401"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3"/>
          <w:sz w:val="24"/>
          <w:szCs w:val="24"/>
        </w:rPr>
        <w:t>automatin</w:t>
      </w:r>
      <w:r w:rsidR="00F83401" w:rsidRPr="00017E33">
        <w:rPr>
          <w:rFonts w:ascii="Arial" w:hAnsi="Arial" w:cs="Arial"/>
          <w:sz w:val="24"/>
          <w:szCs w:val="24"/>
        </w:rPr>
        <w:t>g</w:t>
      </w:r>
      <w:r w:rsidR="00F83401" w:rsidRPr="00017E33">
        <w:rPr>
          <w:rFonts w:ascii="Arial" w:hAnsi="Arial" w:cs="Arial"/>
          <w:spacing w:val="-9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3"/>
          <w:sz w:val="24"/>
          <w:szCs w:val="24"/>
        </w:rPr>
        <w:t>th</w:t>
      </w:r>
      <w:r w:rsidR="00F83401" w:rsidRPr="00017E33">
        <w:rPr>
          <w:rFonts w:ascii="Arial" w:hAnsi="Arial" w:cs="Arial"/>
          <w:sz w:val="24"/>
          <w:szCs w:val="24"/>
        </w:rPr>
        <w:t>e</w:t>
      </w:r>
      <w:r w:rsidR="00F83401"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3"/>
          <w:sz w:val="24"/>
          <w:szCs w:val="24"/>
        </w:rPr>
        <w:t>task(s</w:t>
      </w:r>
      <w:r w:rsidR="00F83401" w:rsidRPr="00017E33">
        <w:rPr>
          <w:rFonts w:ascii="Arial" w:hAnsi="Arial" w:cs="Arial"/>
          <w:sz w:val="24"/>
          <w:szCs w:val="24"/>
        </w:rPr>
        <w:t>)</w:t>
      </w:r>
      <w:r w:rsidR="00F83401"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3"/>
          <w:sz w:val="24"/>
          <w:szCs w:val="24"/>
        </w:rPr>
        <w:t>o</w:t>
      </w:r>
      <w:r w:rsidR="00F83401" w:rsidRPr="00017E33">
        <w:rPr>
          <w:rFonts w:ascii="Arial" w:hAnsi="Arial" w:cs="Arial"/>
          <w:sz w:val="24"/>
          <w:szCs w:val="24"/>
        </w:rPr>
        <w:t>r</w:t>
      </w:r>
      <w:r w:rsidR="00F83401"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3"/>
          <w:sz w:val="24"/>
          <w:szCs w:val="24"/>
        </w:rPr>
        <w:t>control</w:t>
      </w:r>
      <w:r w:rsidR="00F83401" w:rsidRPr="00017E33">
        <w:rPr>
          <w:rFonts w:ascii="Arial" w:hAnsi="Arial" w:cs="Arial"/>
          <w:sz w:val="24"/>
          <w:szCs w:val="24"/>
        </w:rPr>
        <w:t>s</w:t>
      </w:r>
      <w:r w:rsidR="00F83401"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3"/>
          <w:sz w:val="24"/>
          <w:szCs w:val="24"/>
        </w:rPr>
        <w:t>mus</w:t>
      </w:r>
      <w:r w:rsidR="00F83401" w:rsidRPr="00017E33">
        <w:rPr>
          <w:rFonts w:ascii="Arial" w:hAnsi="Arial" w:cs="Arial"/>
          <w:sz w:val="24"/>
          <w:szCs w:val="24"/>
        </w:rPr>
        <w:t>t</w:t>
      </w:r>
      <w:r w:rsidR="00F83401"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3"/>
          <w:sz w:val="24"/>
          <w:szCs w:val="24"/>
        </w:rPr>
        <w:t>be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ab/>
        <w:t xml:space="preserve">  </w:t>
      </w:r>
      <w:r w:rsidR="00F83401" w:rsidRPr="00017E33">
        <w:rPr>
          <w:rFonts w:ascii="Arial" w:hAnsi="Arial" w:cs="Arial"/>
          <w:spacing w:val="3"/>
          <w:sz w:val="24"/>
          <w:szCs w:val="24"/>
        </w:rPr>
        <w:t>used</w:t>
      </w:r>
      <w:r w:rsidR="00F83401" w:rsidRPr="00017E33">
        <w:rPr>
          <w:rFonts w:ascii="Arial" w:hAnsi="Arial" w:cs="Arial"/>
          <w:sz w:val="24"/>
          <w:szCs w:val="24"/>
        </w:rPr>
        <w:t>.</w:t>
      </w:r>
      <w:r w:rsidR="00F83401" w:rsidRPr="00017E33">
        <w:rPr>
          <w:rFonts w:ascii="Arial" w:hAnsi="Arial" w:cs="Arial"/>
          <w:spacing w:val="36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3"/>
          <w:sz w:val="24"/>
          <w:szCs w:val="24"/>
        </w:rPr>
        <w:t>Documentar</w:t>
      </w:r>
      <w:r w:rsidR="00F83401" w:rsidRPr="00017E33">
        <w:rPr>
          <w:rFonts w:ascii="Arial" w:hAnsi="Arial" w:cs="Arial"/>
          <w:sz w:val="24"/>
          <w:szCs w:val="24"/>
        </w:rPr>
        <w:t>y</w:t>
      </w:r>
      <w:r w:rsidR="00F83401" w:rsidRPr="00017E33">
        <w:rPr>
          <w:rFonts w:ascii="Arial" w:hAnsi="Arial" w:cs="Arial"/>
          <w:spacing w:val="-13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3"/>
          <w:sz w:val="24"/>
          <w:szCs w:val="24"/>
        </w:rPr>
        <w:t>evidenc</w:t>
      </w:r>
      <w:r w:rsidR="00F83401" w:rsidRPr="00017E33">
        <w:rPr>
          <w:rFonts w:ascii="Arial" w:hAnsi="Arial" w:cs="Arial"/>
          <w:sz w:val="24"/>
          <w:szCs w:val="24"/>
        </w:rPr>
        <w:t>e</w:t>
      </w:r>
      <w:r w:rsidR="00F83401" w:rsidRPr="00017E33">
        <w:rPr>
          <w:rFonts w:ascii="Arial" w:hAnsi="Arial" w:cs="Arial"/>
          <w:spacing w:val="-10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3"/>
          <w:sz w:val="24"/>
          <w:szCs w:val="24"/>
        </w:rPr>
        <w:t>o</w:t>
      </w:r>
      <w:r w:rsidR="00F83401" w:rsidRPr="00017E33">
        <w:rPr>
          <w:rFonts w:ascii="Arial" w:hAnsi="Arial" w:cs="Arial"/>
          <w:sz w:val="24"/>
          <w:szCs w:val="24"/>
        </w:rPr>
        <w:t>f</w:t>
      </w:r>
      <w:r w:rsidR="00F83401"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3"/>
          <w:sz w:val="24"/>
          <w:szCs w:val="24"/>
        </w:rPr>
        <w:t>training</w:t>
      </w:r>
      <w:r w:rsidR="00F83401" w:rsidRPr="00017E33">
        <w:rPr>
          <w:rFonts w:ascii="Arial" w:hAnsi="Arial" w:cs="Arial"/>
          <w:sz w:val="24"/>
          <w:szCs w:val="24"/>
        </w:rPr>
        <w:t>,</w:t>
      </w:r>
      <w:r w:rsidR="00F83401" w:rsidRPr="00017E33">
        <w:rPr>
          <w:rFonts w:ascii="Arial" w:hAnsi="Arial" w:cs="Arial"/>
          <w:spacing w:val="-9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3"/>
          <w:sz w:val="24"/>
          <w:szCs w:val="24"/>
        </w:rPr>
        <w:t>etc</w:t>
      </w:r>
      <w:r w:rsidR="00F83401" w:rsidRPr="00017E33">
        <w:rPr>
          <w:rFonts w:ascii="Arial" w:hAnsi="Arial" w:cs="Arial"/>
          <w:sz w:val="24"/>
          <w:szCs w:val="24"/>
        </w:rPr>
        <w:t>.</w:t>
      </w:r>
      <w:r w:rsidR="00F83401"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3"/>
          <w:sz w:val="24"/>
          <w:szCs w:val="24"/>
        </w:rPr>
        <w:t>ma</w:t>
      </w:r>
      <w:r w:rsidR="00F83401" w:rsidRPr="00017E33">
        <w:rPr>
          <w:rFonts w:ascii="Arial" w:hAnsi="Arial" w:cs="Arial"/>
          <w:sz w:val="24"/>
          <w:szCs w:val="24"/>
        </w:rPr>
        <w:t>y</w:t>
      </w:r>
      <w:r w:rsidR="00F83401"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3"/>
          <w:sz w:val="24"/>
          <w:szCs w:val="24"/>
        </w:rPr>
        <w:t>als</w:t>
      </w:r>
      <w:r w:rsidR="00F83401" w:rsidRPr="00017E33">
        <w:rPr>
          <w:rFonts w:ascii="Arial" w:hAnsi="Arial" w:cs="Arial"/>
          <w:sz w:val="24"/>
          <w:szCs w:val="24"/>
        </w:rPr>
        <w:t>o</w:t>
      </w:r>
      <w:r w:rsidR="00F83401"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3"/>
          <w:sz w:val="24"/>
          <w:szCs w:val="24"/>
        </w:rPr>
        <w:t>b</w:t>
      </w:r>
      <w:r w:rsidR="00F83401" w:rsidRPr="00017E33">
        <w:rPr>
          <w:rFonts w:ascii="Arial" w:hAnsi="Arial" w:cs="Arial"/>
          <w:sz w:val="24"/>
          <w:szCs w:val="24"/>
        </w:rPr>
        <w:t>e</w:t>
      </w:r>
      <w:r w:rsidR="00F83401"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3"/>
          <w:sz w:val="24"/>
          <w:szCs w:val="24"/>
        </w:rPr>
        <w:t>require</w:t>
      </w:r>
      <w:r w:rsidR="00F83401" w:rsidRPr="00017E33">
        <w:rPr>
          <w:rFonts w:ascii="Arial" w:hAnsi="Arial" w:cs="Arial"/>
          <w:spacing w:val="-12"/>
          <w:sz w:val="24"/>
          <w:szCs w:val="24"/>
        </w:rPr>
        <w:t>d</w:t>
      </w:r>
      <w:r w:rsidR="00F83401" w:rsidRPr="00017E33">
        <w:rPr>
          <w:rFonts w:ascii="Arial" w:hAnsi="Arial" w:cs="Arial"/>
          <w:sz w:val="24"/>
          <w:szCs w:val="24"/>
        </w:rPr>
        <w:t>.</w:t>
      </w:r>
    </w:p>
    <w:p w14:paraId="08EBECFA" w14:textId="77777777" w:rsidR="00412F17" w:rsidRPr="00017E33" w:rsidRDefault="00412F17">
      <w:pPr>
        <w:spacing w:before="1" w:line="240" w:lineRule="exact"/>
        <w:rPr>
          <w:rFonts w:ascii="Arial" w:hAnsi="Arial" w:cs="Arial"/>
          <w:sz w:val="24"/>
          <w:szCs w:val="24"/>
        </w:rPr>
      </w:pPr>
    </w:p>
    <w:p w14:paraId="5DEED79C" w14:textId="77777777" w:rsidR="00412F17" w:rsidRPr="00017E33" w:rsidRDefault="00F83401" w:rsidP="00017E33">
      <w:pPr>
        <w:rPr>
          <w:rFonts w:ascii="Arial" w:hAnsi="Arial" w:cs="Arial"/>
          <w:sz w:val="24"/>
          <w:szCs w:val="24"/>
        </w:rPr>
      </w:pPr>
      <w:r w:rsidRPr="00017E33">
        <w:rPr>
          <w:rFonts w:ascii="Arial" w:hAnsi="Arial" w:cs="Arial"/>
          <w:spacing w:val="-3"/>
          <w:sz w:val="24"/>
          <w:szCs w:val="24"/>
        </w:rPr>
        <w:t>4</w:t>
      </w:r>
      <w:r w:rsidRPr="00017E33">
        <w:rPr>
          <w:rFonts w:ascii="Arial" w:hAnsi="Arial" w:cs="Arial"/>
          <w:sz w:val="24"/>
          <w:szCs w:val="24"/>
        </w:rPr>
        <w:t>.</w:t>
      </w:r>
      <w:r w:rsidRPr="00017E33">
        <w:rPr>
          <w:rFonts w:ascii="Arial" w:hAnsi="Arial" w:cs="Arial"/>
          <w:sz w:val="24"/>
          <w:szCs w:val="24"/>
        </w:rPr>
        <w:tab/>
      </w:r>
      <w:r w:rsidRPr="00017E33">
        <w:rPr>
          <w:rFonts w:ascii="Arial" w:hAnsi="Arial" w:cs="Arial"/>
          <w:sz w:val="24"/>
          <w:szCs w:val="24"/>
        </w:rPr>
        <w:t>I</w:t>
      </w:r>
      <w:r w:rsidRPr="00017E33">
        <w:rPr>
          <w:rFonts w:ascii="Arial" w:hAnsi="Arial" w:cs="Arial"/>
          <w:sz w:val="24"/>
          <w:szCs w:val="24"/>
        </w:rPr>
        <w:t>f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z w:val="24"/>
          <w:szCs w:val="24"/>
        </w:rPr>
        <w:t>th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z w:val="24"/>
          <w:szCs w:val="24"/>
        </w:rPr>
        <w:t>tas</w:t>
      </w:r>
      <w:r w:rsidRPr="00017E33">
        <w:rPr>
          <w:rFonts w:ascii="Arial" w:hAnsi="Arial" w:cs="Arial"/>
          <w:sz w:val="24"/>
          <w:szCs w:val="24"/>
        </w:rPr>
        <w:t>k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z w:val="24"/>
          <w:szCs w:val="24"/>
        </w:rPr>
        <w:t>ca</w:t>
      </w:r>
      <w:r w:rsidRPr="00017E33">
        <w:rPr>
          <w:rFonts w:ascii="Arial" w:hAnsi="Arial" w:cs="Arial"/>
          <w:sz w:val="24"/>
          <w:szCs w:val="24"/>
        </w:rPr>
        <w:t>n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z w:val="24"/>
          <w:szCs w:val="24"/>
        </w:rPr>
        <w:t>b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z w:val="24"/>
          <w:szCs w:val="24"/>
        </w:rPr>
        <w:t>avoided</w:t>
      </w:r>
      <w:r w:rsidRPr="00017E33">
        <w:rPr>
          <w:rFonts w:ascii="Arial" w:hAnsi="Arial" w:cs="Arial"/>
          <w:sz w:val="24"/>
          <w:szCs w:val="24"/>
        </w:rPr>
        <w:t>,</w:t>
      </w:r>
      <w:r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Pr="00017E33">
        <w:rPr>
          <w:rFonts w:ascii="Arial" w:hAnsi="Arial" w:cs="Arial"/>
          <w:sz w:val="24"/>
          <w:szCs w:val="24"/>
        </w:rPr>
        <w:t>mechanise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7E33">
        <w:rPr>
          <w:rFonts w:ascii="Arial" w:hAnsi="Arial" w:cs="Arial"/>
          <w:sz w:val="24"/>
          <w:szCs w:val="24"/>
        </w:rPr>
        <w:t>o</w:t>
      </w:r>
      <w:r w:rsidRPr="00017E33">
        <w:rPr>
          <w:rFonts w:ascii="Arial" w:hAnsi="Arial" w:cs="Arial"/>
          <w:sz w:val="24"/>
          <w:szCs w:val="24"/>
        </w:rPr>
        <w:t>r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z w:val="24"/>
          <w:szCs w:val="24"/>
        </w:rPr>
        <w:t>automate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9"/>
          <w:sz w:val="24"/>
          <w:szCs w:val="24"/>
        </w:rPr>
        <w:t xml:space="preserve"> </w:t>
      </w:r>
      <w:r w:rsidRPr="00017E33">
        <w:rPr>
          <w:rFonts w:ascii="Arial" w:hAnsi="Arial" w:cs="Arial"/>
          <w:sz w:val="24"/>
          <w:szCs w:val="24"/>
        </w:rPr>
        <w:t>a</w:t>
      </w:r>
      <w:r w:rsidRPr="00017E33">
        <w:rPr>
          <w:rFonts w:ascii="Arial" w:hAnsi="Arial" w:cs="Arial"/>
          <w:sz w:val="24"/>
          <w:szCs w:val="24"/>
        </w:rPr>
        <w:t>t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z w:val="24"/>
          <w:szCs w:val="24"/>
        </w:rPr>
        <w:t>reasonabl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9"/>
          <w:sz w:val="24"/>
          <w:szCs w:val="24"/>
        </w:rPr>
        <w:t xml:space="preserve"> </w:t>
      </w:r>
      <w:r w:rsidRPr="00017E33">
        <w:rPr>
          <w:rFonts w:ascii="Arial" w:hAnsi="Arial" w:cs="Arial"/>
          <w:sz w:val="24"/>
          <w:szCs w:val="24"/>
        </w:rPr>
        <w:t>cos</w:t>
      </w:r>
      <w:r w:rsidRPr="00017E33">
        <w:rPr>
          <w:rFonts w:ascii="Arial" w:hAnsi="Arial" w:cs="Arial"/>
          <w:sz w:val="24"/>
          <w:szCs w:val="24"/>
        </w:rPr>
        <w:t>t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z w:val="24"/>
          <w:szCs w:val="24"/>
        </w:rPr>
        <w:t>the</w:t>
      </w:r>
      <w:r w:rsidRPr="00017E33">
        <w:rPr>
          <w:rFonts w:ascii="Arial" w:hAnsi="Arial" w:cs="Arial"/>
          <w:sz w:val="24"/>
          <w:szCs w:val="24"/>
        </w:rPr>
        <w:t>n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z w:val="24"/>
          <w:szCs w:val="24"/>
        </w:rPr>
        <w:t>yo</w:t>
      </w:r>
      <w:r w:rsidRPr="00017E33">
        <w:rPr>
          <w:rFonts w:ascii="Arial" w:hAnsi="Arial" w:cs="Arial"/>
          <w:sz w:val="24"/>
          <w:szCs w:val="24"/>
        </w:rPr>
        <w:t>u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z w:val="24"/>
          <w:szCs w:val="24"/>
        </w:rPr>
        <w:t>mus</w:t>
      </w:r>
      <w:r w:rsidRPr="00017E33">
        <w:rPr>
          <w:rFonts w:ascii="Arial" w:hAnsi="Arial" w:cs="Arial"/>
          <w:sz w:val="24"/>
          <w:szCs w:val="24"/>
        </w:rPr>
        <w:t>t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z w:val="24"/>
          <w:szCs w:val="24"/>
        </w:rPr>
        <w:t>ensur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z w:val="24"/>
          <w:szCs w:val="24"/>
        </w:rPr>
        <w:t>tha</w:t>
      </w:r>
      <w:r w:rsidRPr="00017E33">
        <w:rPr>
          <w:rFonts w:ascii="Arial" w:hAnsi="Arial" w:cs="Arial"/>
          <w:sz w:val="24"/>
          <w:szCs w:val="24"/>
        </w:rPr>
        <w:t>t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z w:val="24"/>
          <w:szCs w:val="24"/>
        </w:rPr>
        <w:t>thi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z w:val="24"/>
          <w:szCs w:val="24"/>
        </w:rPr>
        <w:t>i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z w:val="24"/>
          <w:szCs w:val="24"/>
        </w:rPr>
        <w:t>done</w:t>
      </w:r>
      <w:r w:rsidRPr="00017E33">
        <w:rPr>
          <w:rFonts w:ascii="Arial" w:hAnsi="Arial" w:cs="Arial"/>
          <w:sz w:val="24"/>
          <w:szCs w:val="24"/>
        </w:rPr>
        <w:t>.</w:t>
      </w:r>
      <w:r w:rsidRPr="00017E33">
        <w:rPr>
          <w:rFonts w:ascii="Arial" w:hAnsi="Arial" w:cs="Arial"/>
          <w:spacing w:val="38"/>
          <w:sz w:val="24"/>
          <w:szCs w:val="24"/>
        </w:rPr>
        <w:t xml:space="preserve"> </w:t>
      </w:r>
      <w:r w:rsidRPr="00017E33">
        <w:rPr>
          <w:rFonts w:ascii="Arial" w:hAnsi="Arial" w:cs="Arial"/>
          <w:sz w:val="24"/>
          <w:szCs w:val="24"/>
        </w:rPr>
        <w:t>I</w:t>
      </w:r>
      <w:r w:rsidRPr="00017E33">
        <w:rPr>
          <w:rFonts w:ascii="Arial" w:hAnsi="Arial" w:cs="Arial"/>
          <w:sz w:val="24"/>
          <w:szCs w:val="24"/>
        </w:rPr>
        <w:t>f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z w:val="24"/>
          <w:szCs w:val="24"/>
        </w:rPr>
        <w:t xml:space="preserve">it </w:t>
      </w:r>
      <w:r w:rsidRPr="00017E33">
        <w:rPr>
          <w:rFonts w:ascii="Arial" w:hAnsi="Arial" w:cs="Arial"/>
          <w:spacing w:val="3"/>
          <w:sz w:val="24"/>
          <w:szCs w:val="24"/>
        </w:rPr>
        <w:t>i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017E33">
        <w:rPr>
          <w:rFonts w:ascii="Arial" w:hAnsi="Arial" w:cs="Arial"/>
          <w:spacing w:val="3"/>
          <w:sz w:val="24"/>
          <w:szCs w:val="24"/>
        </w:rPr>
        <w:t>no</w:t>
      </w:r>
      <w:r w:rsidRPr="00017E33">
        <w:rPr>
          <w:rFonts w:ascii="Arial" w:hAnsi="Arial" w:cs="Arial"/>
          <w:sz w:val="24"/>
          <w:szCs w:val="24"/>
        </w:rPr>
        <w:t>t</w:t>
      </w:r>
      <w:proofErr w:type="gramEnd"/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the</w:t>
      </w:r>
      <w:r w:rsidRPr="00017E33">
        <w:rPr>
          <w:rFonts w:ascii="Arial" w:hAnsi="Arial" w:cs="Arial"/>
          <w:sz w:val="24"/>
          <w:szCs w:val="24"/>
        </w:rPr>
        <w:t>n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th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contributio</w:t>
      </w:r>
      <w:r w:rsidRPr="00017E33">
        <w:rPr>
          <w:rFonts w:ascii="Arial" w:hAnsi="Arial" w:cs="Arial"/>
          <w:sz w:val="24"/>
          <w:szCs w:val="24"/>
        </w:rPr>
        <w:t>n</w:t>
      </w:r>
      <w:r w:rsidRPr="00017E33">
        <w:rPr>
          <w:rFonts w:ascii="Arial" w:hAnsi="Arial" w:cs="Arial"/>
          <w:spacing w:val="-9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o</w:t>
      </w:r>
      <w:r w:rsidRPr="00017E33">
        <w:rPr>
          <w:rFonts w:ascii="Arial" w:hAnsi="Arial" w:cs="Arial"/>
          <w:sz w:val="24"/>
          <w:szCs w:val="24"/>
        </w:rPr>
        <w:t>f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eac</w:t>
      </w:r>
      <w:r w:rsidRPr="00017E33">
        <w:rPr>
          <w:rFonts w:ascii="Arial" w:hAnsi="Arial" w:cs="Arial"/>
          <w:sz w:val="24"/>
          <w:szCs w:val="24"/>
        </w:rPr>
        <w:t>h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ris</w:t>
      </w:r>
      <w:r w:rsidRPr="00017E33">
        <w:rPr>
          <w:rFonts w:ascii="Arial" w:hAnsi="Arial" w:cs="Arial"/>
          <w:sz w:val="24"/>
          <w:szCs w:val="24"/>
        </w:rPr>
        <w:t>k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facto</w:t>
      </w:r>
      <w:r w:rsidRPr="00017E33">
        <w:rPr>
          <w:rFonts w:ascii="Arial" w:hAnsi="Arial" w:cs="Arial"/>
          <w:sz w:val="24"/>
          <w:szCs w:val="24"/>
        </w:rPr>
        <w:t>r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mus</w:t>
      </w:r>
      <w:r w:rsidRPr="00017E33">
        <w:rPr>
          <w:rFonts w:ascii="Arial" w:hAnsi="Arial" w:cs="Arial"/>
          <w:sz w:val="24"/>
          <w:szCs w:val="24"/>
        </w:rPr>
        <w:t>t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b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considered.</w:t>
      </w:r>
    </w:p>
    <w:p w14:paraId="2ED25CA1" w14:textId="77777777" w:rsidR="00017E33" w:rsidRDefault="00F83401">
      <w:pPr>
        <w:tabs>
          <w:tab w:val="left" w:pos="1500"/>
        </w:tabs>
        <w:spacing w:before="48" w:line="440" w:lineRule="exact"/>
        <w:ind w:left="815" w:right="2344" w:hanging="690"/>
        <w:rPr>
          <w:rFonts w:ascii="Arial" w:hAnsi="Arial" w:cs="Arial"/>
          <w:sz w:val="24"/>
          <w:szCs w:val="24"/>
        </w:rPr>
      </w:pPr>
      <w:r w:rsidRPr="00017E33">
        <w:rPr>
          <w:rFonts w:ascii="Arial" w:hAnsi="Arial" w:cs="Arial"/>
          <w:sz w:val="24"/>
          <w:szCs w:val="24"/>
        </w:rPr>
        <w:t>5</w:t>
      </w:r>
      <w:r w:rsidRPr="00017E33">
        <w:rPr>
          <w:rFonts w:ascii="Arial" w:hAnsi="Arial" w:cs="Arial"/>
          <w:spacing w:val="-8"/>
          <w:sz w:val="24"/>
          <w:szCs w:val="24"/>
        </w:rPr>
        <w:t xml:space="preserve"> </w:t>
      </w:r>
      <w:r w:rsidRPr="00017E33">
        <w:rPr>
          <w:rFonts w:ascii="Arial" w:hAnsi="Arial" w:cs="Arial"/>
          <w:sz w:val="24"/>
          <w:szCs w:val="24"/>
        </w:rPr>
        <w:t>-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z w:val="24"/>
          <w:szCs w:val="24"/>
        </w:rPr>
        <w:t xml:space="preserve">9      </w:t>
      </w:r>
      <w:r w:rsidRPr="00017E33">
        <w:rPr>
          <w:rFonts w:ascii="Arial" w:hAnsi="Arial" w:cs="Arial"/>
          <w:spacing w:val="2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Ther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ar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man</w:t>
      </w:r>
      <w:r w:rsidRPr="00017E33">
        <w:rPr>
          <w:rFonts w:ascii="Arial" w:hAnsi="Arial" w:cs="Arial"/>
          <w:sz w:val="24"/>
          <w:szCs w:val="24"/>
        </w:rPr>
        <w:t>y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way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i</w:t>
      </w:r>
      <w:r w:rsidRPr="00017E33">
        <w:rPr>
          <w:rFonts w:ascii="Arial" w:hAnsi="Arial" w:cs="Arial"/>
          <w:sz w:val="24"/>
          <w:szCs w:val="24"/>
        </w:rPr>
        <w:t>n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whic</w:t>
      </w:r>
      <w:r w:rsidRPr="00017E33">
        <w:rPr>
          <w:rFonts w:ascii="Arial" w:hAnsi="Arial" w:cs="Arial"/>
          <w:sz w:val="24"/>
          <w:szCs w:val="24"/>
        </w:rPr>
        <w:t>h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th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variou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ris</w:t>
      </w:r>
      <w:r w:rsidRPr="00017E33">
        <w:rPr>
          <w:rFonts w:ascii="Arial" w:hAnsi="Arial" w:cs="Arial"/>
          <w:sz w:val="24"/>
          <w:szCs w:val="24"/>
        </w:rPr>
        <w:t>k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factor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ca</w:t>
      </w:r>
      <w:r w:rsidRPr="00017E33">
        <w:rPr>
          <w:rFonts w:ascii="Arial" w:hAnsi="Arial" w:cs="Arial"/>
          <w:sz w:val="24"/>
          <w:szCs w:val="24"/>
        </w:rPr>
        <w:t>n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b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reduced</w:t>
      </w:r>
      <w:r w:rsidRPr="00017E33">
        <w:rPr>
          <w:rFonts w:ascii="Arial" w:hAnsi="Arial" w:cs="Arial"/>
          <w:sz w:val="24"/>
          <w:szCs w:val="24"/>
        </w:rPr>
        <w:t>.</w:t>
      </w:r>
      <w:r w:rsidRPr="00017E33">
        <w:rPr>
          <w:rFonts w:ascii="Arial" w:hAnsi="Arial" w:cs="Arial"/>
          <w:spacing w:val="39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Thes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include</w:t>
      </w:r>
      <w:r w:rsidRPr="00017E33">
        <w:rPr>
          <w:rFonts w:ascii="Arial" w:hAnsi="Arial" w:cs="Arial"/>
          <w:spacing w:val="-12"/>
          <w:sz w:val="24"/>
          <w:szCs w:val="24"/>
        </w:rPr>
        <w:t>:</w:t>
      </w:r>
    </w:p>
    <w:p w14:paraId="573867FA" w14:textId="77777777" w:rsidR="00412F17" w:rsidRPr="00017E33" w:rsidRDefault="00017E33" w:rsidP="00017E33">
      <w:pPr>
        <w:rPr>
          <w:rFonts w:ascii="Arial" w:hAnsi="Arial" w:cs="Arial"/>
          <w:sz w:val="24"/>
          <w:szCs w:val="24"/>
        </w:rPr>
      </w:pPr>
      <w:r>
        <w:tab/>
      </w:r>
      <w:r w:rsidR="00F83401" w:rsidRPr="00017E33">
        <w:rPr>
          <w:rFonts w:ascii="Arial" w:hAnsi="Arial" w:cs="Arial"/>
          <w:spacing w:val="9"/>
          <w:sz w:val="24"/>
          <w:szCs w:val="24"/>
        </w:rPr>
        <w:t>a</w:t>
      </w:r>
      <w:r w:rsidR="00F83401" w:rsidRPr="00017E33">
        <w:rPr>
          <w:rFonts w:ascii="Arial" w:hAnsi="Arial" w:cs="Arial"/>
          <w:sz w:val="24"/>
          <w:szCs w:val="24"/>
        </w:rPr>
        <w:t>)</w:t>
      </w:r>
      <w:r w:rsidR="00F83401" w:rsidRPr="00017E33">
        <w:rPr>
          <w:rFonts w:ascii="Arial" w:hAnsi="Arial" w:cs="Arial"/>
          <w:sz w:val="24"/>
          <w:szCs w:val="24"/>
        </w:rPr>
        <w:tab/>
      </w:r>
      <w:r w:rsidR="00F83401" w:rsidRPr="00017E33">
        <w:rPr>
          <w:rFonts w:ascii="Arial" w:hAnsi="Arial" w:cs="Arial"/>
          <w:sz w:val="24"/>
          <w:szCs w:val="24"/>
        </w:rPr>
        <w:t>organisin</w:t>
      </w:r>
      <w:r w:rsidR="00F83401" w:rsidRPr="00017E33">
        <w:rPr>
          <w:rFonts w:ascii="Arial" w:hAnsi="Arial" w:cs="Arial"/>
          <w:sz w:val="24"/>
          <w:szCs w:val="24"/>
        </w:rPr>
        <w:t>g</w:t>
      </w:r>
      <w:r w:rsidR="00F83401"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z w:val="24"/>
          <w:szCs w:val="24"/>
        </w:rPr>
        <w:t>th</w:t>
      </w:r>
      <w:r w:rsidR="00F83401" w:rsidRPr="00017E33">
        <w:rPr>
          <w:rFonts w:ascii="Arial" w:hAnsi="Arial" w:cs="Arial"/>
          <w:sz w:val="24"/>
          <w:szCs w:val="24"/>
        </w:rPr>
        <w:t>e</w:t>
      </w:r>
      <w:r w:rsidR="00F83401" w:rsidRPr="00017E33">
        <w:rPr>
          <w:rFonts w:ascii="Arial" w:hAnsi="Arial" w:cs="Arial"/>
          <w:spacing w:val="-1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z w:val="24"/>
          <w:szCs w:val="24"/>
        </w:rPr>
        <w:t>layout</w:t>
      </w:r>
    </w:p>
    <w:p w14:paraId="29F9B358" w14:textId="77777777" w:rsidR="00412F17" w:rsidRPr="00017E33" w:rsidRDefault="00017E33" w:rsidP="00017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1"/>
          <w:position w:val="1"/>
          <w:sz w:val="24"/>
          <w:szCs w:val="24"/>
        </w:rPr>
        <w:tab/>
      </w:r>
      <w:r w:rsidR="00F83401" w:rsidRPr="00017E33">
        <w:rPr>
          <w:rFonts w:ascii="Arial" w:hAnsi="Arial" w:cs="Arial"/>
          <w:spacing w:val="11"/>
          <w:position w:val="1"/>
          <w:sz w:val="24"/>
          <w:szCs w:val="24"/>
        </w:rPr>
        <w:t>b</w:t>
      </w:r>
      <w:r>
        <w:rPr>
          <w:rFonts w:ascii="Arial" w:hAnsi="Arial" w:cs="Arial"/>
          <w:position w:val="1"/>
          <w:sz w:val="24"/>
          <w:szCs w:val="24"/>
        </w:rPr>
        <w:t xml:space="preserve">)   </w:t>
      </w:r>
      <w:r w:rsidR="00F83401" w:rsidRPr="00017E33">
        <w:rPr>
          <w:rFonts w:ascii="Arial" w:hAnsi="Arial" w:cs="Arial"/>
          <w:spacing w:val="30"/>
          <w:position w:val="1"/>
          <w:sz w:val="24"/>
          <w:szCs w:val="24"/>
        </w:rPr>
        <w:t xml:space="preserve"> </w:t>
      </w:r>
      <w:r>
        <w:rPr>
          <w:rFonts w:ascii="Arial" w:hAnsi="Arial" w:cs="Arial"/>
          <w:spacing w:val="30"/>
          <w:position w:val="1"/>
          <w:sz w:val="24"/>
          <w:szCs w:val="24"/>
        </w:rPr>
        <w:t xml:space="preserve">  </w:t>
      </w:r>
      <w:r w:rsidR="00F83401" w:rsidRPr="00017E33">
        <w:rPr>
          <w:rFonts w:ascii="Arial" w:hAnsi="Arial" w:cs="Arial"/>
          <w:spacing w:val="2"/>
          <w:position w:val="1"/>
          <w:sz w:val="24"/>
          <w:szCs w:val="24"/>
        </w:rPr>
        <w:t>trainin</w:t>
      </w:r>
      <w:r w:rsidR="00F83401" w:rsidRPr="00017E33">
        <w:rPr>
          <w:rFonts w:ascii="Arial" w:hAnsi="Arial" w:cs="Arial"/>
          <w:position w:val="1"/>
          <w:sz w:val="24"/>
          <w:szCs w:val="24"/>
        </w:rPr>
        <w:t>g</w:t>
      </w:r>
      <w:r w:rsidR="00F83401" w:rsidRPr="00017E33">
        <w:rPr>
          <w:rFonts w:ascii="Arial" w:hAnsi="Arial" w:cs="Arial"/>
          <w:spacing w:val="-7"/>
          <w:position w:val="1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2"/>
          <w:position w:val="1"/>
          <w:sz w:val="24"/>
          <w:szCs w:val="24"/>
        </w:rPr>
        <w:t>i</w:t>
      </w:r>
      <w:r w:rsidR="00F83401" w:rsidRPr="00017E33">
        <w:rPr>
          <w:rFonts w:ascii="Arial" w:hAnsi="Arial" w:cs="Arial"/>
          <w:position w:val="1"/>
          <w:sz w:val="24"/>
          <w:szCs w:val="24"/>
        </w:rPr>
        <w:t>n</w:t>
      </w:r>
      <w:r w:rsidR="00F83401" w:rsidRPr="00017E33">
        <w:rPr>
          <w:rFonts w:ascii="Arial" w:hAnsi="Arial" w:cs="Arial"/>
          <w:spacing w:val="-2"/>
          <w:position w:val="1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2"/>
          <w:position w:val="1"/>
          <w:sz w:val="24"/>
          <w:szCs w:val="24"/>
        </w:rPr>
        <w:t>goo</w:t>
      </w:r>
      <w:r w:rsidR="00F83401" w:rsidRPr="00017E33">
        <w:rPr>
          <w:rFonts w:ascii="Arial" w:hAnsi="Arial" w:cs="Arial"/>
          <w:position w:val="1"/>
          <w:sz w:val="24"/>
          <w:szCs w:val="24"/>
        </w:rPr>
        <w:t>d</w:t>
      </w:r>
      <w:r w:rsidR="00F83401" w:rsidRPr="00017E33">
        <w:rPr>
          <w:rFonts w:ascii="Arial" w:hAnsi="Arial" w:cs="Arial"/>
          <w:spacing w:val="-5"/>
          <w:position w:val="1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2"/>
          <w:position w:val="1"/>
          <w:sz w:val="24"/>
          <w:szCs w:val="24"/>
        </w:rPr>
        <w:t>manua</w:t>
      </w:r>
      <w:r w:rsidR="00F83401" w:rsidRPr="00017E33">
        <w:rPr>
          <w:rFonts w:ascii="Arial" w:hAnsi="Arial" w:cs="Arial"/>
          <w:position w:val="1"/>
          <w:sz w:val="24"/>
          <w:szCs w:val="24"/>
        </w:rPr>
        <w:t>l</w:t>
      </w:r>
      <w:r w:rsidR="00F83401" w:rsidRPr="00017E33">
        <w:rPr>
          <w:rFonts w:ascii="Arial" w:hAnsi="Arial" w:cs="Arial"/>
          <w:spacing w:val="-7"/>
          <w:position w:val="1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2"/>
          <w:position w:val="1"/>
          <w:sz w:val="24"/>
          <w:szCs w:val="24"/>
        </w:rPr>
        <w:t>handlin</w:t>
      </w:r>
      <w:r w:rsidR="00F83401" w:rsidRPr="00017E33">
        <w:rPr>
          <w:rFonts w:ascii="Arial" w:hAnsi="Arial" w:cs="Arial"/>
          <w:position w:val="1"/>
          <w:sz w:val="24"/>
          <w:szCs w:val="24"/>
        </w:rPr>
        <w:t>g</w:t>
      </w:r>
      <w:r w:rsidR="00F83401" w:rsidRPr="00017E33">
        <w:rPr>
          <w:rFonts w:ascii="Arial" w:hAnsi="Arial" w:cs="Arial"/>
          <w:spacing w:val="-8"/>
          <w:position w:val="1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2"/>
          <w:position w:val="1"/>
          <w:sz w:val="24"/>
          <w:szCs w:val="24"/>
        </w:rPr>
        <w:t>technique</w:t>
      </w:r>
      <w:r w:rsidR="00F83401" w:rsidRPr="00017E33">
        <w:rPr>
          <w:rFonts w:ascii="Arial" w:hAnsi="Arial" w:cs="Arial"/>
          <w:position w:val="1"/>
          <w:sz w:val="24"/>
          <w:szCs w:val="24"/>
        </w:rPr>
        <w:t>s</w:t>
      </w:r>
      <w:r w:rsidR="00F83401" w:rsidRPr="00017E33">
        <w:rPr>
          <w:rFonts w:ascii="Arial" w:hAnsi="Arial" w:cs="Arial"/>
          <w:spacing w:val="-9"/>
          <w:position w:val="1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2"/>
          <w:position w:val="1"/>
          <w:sz w:val="24"/>
          <w:szCs w:val="24"/>
        </w:rPr>
        <w:t>fo</w:t>
      </w:r>
      <w:r w:rsidR="00F83401" w:rsidRPr="00017E33">
        <w:rPr>
          <w:rFonts w:ascii="Arial" w:hAnsi="Arial" w:cs="Arial"/>
          <w:position w:val="1"/>
          <w:sz w:val="24"/>
          <w:szCs w:val="24"/>
        </w:rPr>
        <w:t>r</w:t>
      </w:r>
      <w:r w:rsidR="00F83401" w:rsidRPr="00017E33">
        <w:rPr>
          <w:rFonts w:ascii="Arial" w:hAnsi="Arial" w:cs="Arial"/>
          <w:spacing w:val="-3"/>
          <w:position w:val="1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2"/>
          <w:position w:val="1"/>
          <w:sz w:val="24"/>
          <w:szCs w:val="24"/>
        </w:rPr>
        <w:t>staf</w:t>
      </w:r>
      <w:r w:rsidR="00F83401" w:rsidRPr="00017E33">
        <w:rPr>
          <w:rFonts w:ascii="Arial" w:hAnsi="Arial" w:cs="Arial"/>
          <w:position w:val="1"/>
          <w:sz w:val="24"/>
          <w:szCs w:val="24"/>
        </w:rPr>
        <w:t>f</w:t>
      </w:r>
      <w:r w:rsidR="00F83401" w:rsidRPr="00017E33">
        <w:rPr>
          <w:rFonts w:ascii="Arial" w:hAnsi="Arial" w:cs="Arial"/>
          <w:spacing w:val="-4"/>
          <w:position w:val="1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2"/>
          <w:position w:val="1"/>
          <w:sz w:val="24"/>
          <w:szCs w:val="24"/>
        </w:rPr>
        <w:t>(an</w:t>
      </w:r>
      <w:r w:rsidR="00F83401" w:rsidRPr="00017E33">
        <w:rPr>
          <w:rFonts w:ascii="Arial" w:hAnsi="Arial" w:cs="Arial"/>
          <w:position w:val="1"/>
          <w:sz w:val="24"/>
          <w:szCs w:val="24"/>
        </w:rPr>
        <w:t>d</w:t>
      </w:r>
      <w:r w:rsidR="00F83401" w:rsidRPr="00017E33">
        <w:rPr>
          <w:rFonts w:ascii="Arial" w:hAnsi="Arial" w:cs="Arial"/>
          <w:spacing w:val="-4"/>
          <w:position w:val="1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2"/>
          <w:position w:val="1"/>
          <w:sz w:val="24"/>
          <w:szCs w:val="24"/>
        </w:rPr>
        <w:t>i</w:t>
      </w:r>
      <w:r w:rsidR="00F83401" w:rsidRPr="00017E33">
        <w:rPr>
          <w:rFonts w:ascii="Arial" w:hAnsi="Arial" w:cs="Arial"/>
          <w:position w:val="1"/>
          <w:sz w:val="24"/>
          <w:szCs w:val="24"/>
        </w:rPr>
        <w:t>n</w:t>
      </w:r>
      <w:r w:rsidR="00F83401" w:rsidRPr="00017E33">
        <w:rPr>
          <w:rFonts w:ascii="Arial" w:hAnsi="Arial" w:cs="Arial"/>
          <w:spacing w:val="-2"/>
          <w:position w:val="1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2"/>
          <w:position w:val="1"/>
          <w:sz w:val="24"/>
          <w:szCs w:val="24"/>
        </w:rPr>
        <w:t>th</w:t>
      </w:r>
      <w:r w:rsidR="00F83401" w:rsidRPr="00017E33">
        <w:rPr>
          <w:rFonts w:ascii="Arial" w:hAnsi="Arial" w:cs="Arial"/>
          <w:position w:val="1"/>
          <w:sz w:val="24"/>
          <w:szCs w:val="24"/>
        </w:rPr>
        <w:t>e</w:t>
      </w:r>
      <w:r w:rsidR="00F83401" w:rsidRPr="00017E33">
        <w:rPr>
          <w:rFonts w:ascii="Arial" w:hAnsi="Arial" w:cs="Arial"/>
          <w:spacing w:val="-3"/>
          <w:position w:val="1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2"/>
          <w:position w:val="1"/>
          <w:sz w:val="24"/>
          <w:szCs w:val="24"/>
        </w:rPr>
        <w:t>us</w:t>
      </w:r>
      <w:r w:rsidR="00F83401" w:rsidRPr="00017E33">
        <w:rPr>
          <w:rFonts w:ascii="Arial" w:hAnsi="Arial" w:cs="Arial"/>
          <w:position w:val="1"/>
          <w:sz w:val="24"/>
          <w:szCs w:val="24"/>
        </w:rPr>
        <w:t>e</w:t>
      </w:r>
      <w:r w:rsidR="00F83401" w:rsidRPr="00017E33">
        <w:rPr>
          <w:rFonts w:ascii="Arial" w:hAnsi="Arial" w:cs="Arial"/>
          <w:spacing w:val="-4"/>
          <w:position w:val="1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2"/>
          <w:position w:val="1"/>
          <w:sz w:val="24"/>
          <w:szCs w:val="24"/>
        </w:rPr>
        <w:t>o</w:t>
      </w:r>
      <w:r w:rsidR="00F83401" w:rsidRPr="00017E33">
        <w:rPr>
          <w:rFonts w:ascii="Arial" w:hAnsi="Arial" w:cs="Arial"/>
          <w:position w:val="1"/>
          <w:sz w:val="24"/>
          <w:szCs w:val="24"/>
        </w:rPr>
        <w:t>f</w:t>
      </w:r>
      <w:r w:rsidR="00F83401" w:rsidRPr="00017E33">
        <w:rPr>
          <w:rFonts w:ascii="Arial" w:hAnsi="Arial" w:cs="Arial"/>
          <w:spacing w:val="-3"/>
          <w:position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position w:val="1"/>
          <w:sz w:val="24"/>
          <w:szCs w:val="24"/>
        </w:rPr>
        <w:tab/>
      </w:r>
      <w:r>
        <w:rPr>
          <w:rFonts w:ascii="Arial" w:hAnsi="Arial" w:cs="Arial"/>
          <w:spacing w:val="-3"/>
          <w:position w:val="1"/>
          <w:sz w:val="24"/>
          <w:szCs w:val="24"/>
        </w:rPr>
        <w:tab/>
      </w:r>
      <w:r>
        <w:rPr>
          <w:rFonts w:ascii="Arial" w:hAnsi="Arial" w:cs="Arial"/>
          <w:spacing w:val="-3"/>
          <w:position w:val="1"/>
          <w:sz w:val="24"/>
          <w:szCs w:val="24"/>
        </w:rPr>
        <w:tab/>
      </w:r>
      <w:r w:rsidR="00F83401" w:rsidRPr="00017E33">
        <w:rPr>
          <w:rFonts w:ascii="Arial" w:hAnsi="Arial" w:cs="Arial"/>
          <w:spacing w:val="2"/>
          <w:position w:val="1"/>
          <w:sz w:val="24"/>
          <w:szCs w:val="24"/>
        </w:rPr>
        <w:t>mechanica</w:t>
      </w:r>
      <w:r w:rsidR="00F83401" w:rsidRPr="00017E33">
        <w:rPr>
          <w:rFonts w:ascii="Arial" w:hAnsi="Arial" w:cs="Arial"/>
          <w:position w:val="1"/>
          <w:sz w:val="24"/>
          <w:szCs w:val="24"/>
        </w:rPr>
        <w:t>l</w:t>
      </w:r>
      <w:r w:rsidR="00F83401" w:rsidRPr="00017E33">
        <w:rPr>
          <w:rFonts w:ascii="Arial" w:hAnsi="Arial" w:cs="Arial"/>
          <w:spacing w:val="-10"/>
          <w:position w:val="1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2"/>
          <w:position w:val="1"/>
          <w:sz w:val="24"/>
          <w:szCs w:val="24"/>
        </w:rPr>
        <w:t>liftin</w:t>
      </w:r>
      <w:r w:rsidR="00F83401" w:rsidRPr="00017E33">
        <w:rPr>
          <w:rFonts w:ascii="Arial" w:hAnsi="Arial" w:cs="Arial"/>
          <w:position w:val="1"/>
          <w:sz w:val="24"/>
          <w:szCs w:val="24"/>
        </w:rPr>
        <w:t>g</w:t>
      </w:r>
      <w:r w:rsidR="00F83401" w:rsidRPr="00017E33">
        <w:rPr>
          <w:rFonts w:ascii="Arial" w:hAnsi="Arial" w:cs="Arial"/>
          <w:spacing w:val="-6"/>
          <w:position w:val="1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2"/>
          <w:position w:val="1"/>
          <w:sz w:val="24"/>
          <w:szCs w:val="24"/>
        </w:rPr>
        <w:t>devices)</w:t>
      </w:r>
    </w:p>
    <w:p w14:paraId="6B62026B" w14:textId="77777777" w:rsidR="00412F17" w:rsidRPr="00017E33" w:rsidRDefault="00017E33" w:rsidP="00017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9"/>
          <w:sz w:val="24"/>
          <w:szCs w:val="24"/>
        </w:rPr>
        <w:tab/>
      </w:r>
      <w:r w:rsidR="00F83401" w:rsidRPr="00017E33">
        <w:rPr>
          <w:rFonts w:ascii="Arial" w:hAnsi="Arial" w:cs="Arial"/>
          <w:spacing w:val="9"/>
          <w:sz w:val="24"/>
          <w:szCs w:val="24"/>
        </w:rPr>
        <w:t>c</w:t>
      </w:r>
      <w:r w:rsidR="00F83401" w:rsidRPr="00017E33">
        <w:rPr>
          <w:rFonts w:ascii="Arial" w:hAnsi="Arial" w:cs="Arial"/>
          <w:sz w:val="24"/>
          <w:szCs w:val="24"/>
        </w:rPr>
        <w:t xml:space="preserve">)        </w:t>
      </w:r>
      <w:r w:rsidR="00F83401" w:rsidRPr="00017E33">
        <w:rPr>
          <w:rFonts w:ascii="Arial" w:hAnsi="Arial" w:cs="Arial"/>
          <w:spacing w:val="2"/>
          <w:sz w:val="24"/>
          <w:szCs w:val="24"/>
        </w:rPr>
        <w:t>splittin</w:t>
      </w:r>
      <w:r w:rsidR="00F83401" w:rsidRPr="00017E33">
        <w:rPr>
          <w:rFonts w:ascii="Arial" w:hAnsi="Arial" w:cs="Arial"/>
          <w:sz w:val="24"/>
          <w:szCs w:val="24"/>
        </w:rPr>
        <w:t>g</w:t>
      </w:r>
      <w:r w:rsidR="00F83401"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2"/>
          <w:sz w:val="24"/>
          <w:szCs w:val="24"/>
        </w:rPr>
        <w:t>load</w:t>
      </w:r>
      <w:r w:rsidR="00F83401" w:rsidRPr="00017E33">
        <w:rPr>
          <w:rFonts w:ascii="Arial" w:hAnsi="Arial" w:cs="Arial"/>
          <w:sz w:val="24"/>
          <w:szCs w:val="24"/>
        </w:rPr>
        <w:t>s</w:t>
      </w:r>
      <w:r w:rsidR="00F83401"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2"/>
          <w:sz w:val="24"/>
          <w:szCs w:val="24"/>
        </w:rPr>
        <w:t>int</w:t>
      </w:r>
      <w:r w:rsidR="00F83401" w:rsidRPr="00017E33">
        <w:rPr>
          <w:rFonts w:ascii="Arial" w:hAnsi="Arial" w:cs="Arial"/>
          <w:sz w:val="24"/>
          <w:szCs w:val="24"/>
        </w:rPr>
        <w:t>o</w:t>
      </w:r>
      <w:r w:rsidR="00F83401"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2"/>
          <w:sz w:val="24"/>
          <w:szCs w:val="24"/>
        </w:rPr>
        <w:t>smalle</w:t>
      </w:r>
      <w:r w:rsidR="00F83401" w:rsidRPr="00017E33">
        <w:rPr>
          <w:rFonts w:ascii="Arial" w:hAnsi="Arial" w:cs="Arial"/>
          <w:sz w:val="24"/>
          <w:szCs w:val="24"/>
        </w:rPr>
        <w:t>r</w:t>
      </w:r>
      <w:r w:rsidR="00F83401"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2"/>
          <w:sz w:val="24"/>
          <w:szCs w:val="24"/>
        </w:rPr>
        <w:t>components</w:t>
      </w:r>
    </w:p>
    <w:p w14:paraId="2A03BFB4" w14:textId="77777777" w:rsidR="00412F17" w:rsidRPr="00017E33" w:rsidRDefault="00017E33" w:rsidP="00017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1"/>
          <w:sz w:val="24"/>
          <w:szCs w:val="24"/>
        </w:rPr>
        <w:tab/>
      </w:r>
      <w:r w:rsidR="00F83401" w:rsidRPr="00017E33">
        <w:rPr>
          <w:rFonts w:ascii="Arial" w:hAnsi="Arial" w:cs="Arial"/>
          <w:spacing w:val="11"/>
          <w:sz w:val="24"/>
          <w:szCs w:val="24"/>
        </w:rPr>
        <w:t>d</w:t>
      </w:r>
      <w:r w:rsidR="00F83401" w:rsidRPr="00017E33">
        <w:rPr>
          <w:rFonts w:ascii="Arial" w:hAnsi="Arial" w:cs="Arial"/>
          <w:sz w:val="24"/>
          <w:szCs w:val="24"/>
        </w:rPr>
        <w:t xml:space="preserve">)        </w:t>
      </w:r>
      <w:r w:rsidR="00F83401" w:rsidRPr="00017E33">
        <w:rPr>
          <w:rFonts w:ascii="Arial" w:hAnsi="Arial" w:cs="Arial"/>
          <w:spacing w:val="2"/>
          <w:sz w:val="24"/>
          <w:szCs w:val="24"/>
        </w:rPr>
        <w:t>providin</w:t>
      </w:r>
      <w:r w:rsidR="00F83401" w:rsidRPr="00017E33">
        <w:rPr>
          <w:rFonts w:ascii="Arial" w:hAnsi="Arial" w:cs="Arial"/>
          <w:sz w:val="24"/>
          <w:szCs w:val="24"/>
        </w:rPr>
        <w:t>g</w:t>
      </w:r>
      <w:r w:rsidR="00F83401" w:rsidRPr="00017E33">
        <w:rPr>
          <w:rFonts w:ascii="Arial" w:hAnsi="Arial" w:cs="Arial"/>
          <w:spacing w:val="-9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2"/>
          <w:sz w:val="24"/>
          <w:szCs w:val="24"/>
        </w:rPr>
        <w:t>PP</w:t>
      </w:r>
      <w:r w:rsidR="00F83401" w:rsidRPr="00017E33">
        <w:rPr>
          <w:rFonts w:ascii="Arial" w:hAnsi="Arial" w:cs="Arial"/>
          <w:sz w:val="24"/>
          <w:szCs w:val="24"/>
        </w:rPr>
        <w:t>E</w:t>
      </w:r>
      <w:r w:rsidR="00F83401"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2"/>
          <w:sz w:val="24"/>
          <w:szCs w:val="24"/>
        </w:rPr>
        <w:t>fo</w:t>
      </w:r>
      <w:r w:rsidR="00F83401" w:rsidRPr="00017E33">
        <w:rPr>
          <w:rFonts w:ascii="Arial" w:hAnsi="Arial" w:cs="Arial"/>
          <w:sz w:val="24"/>
          <w:szCs w:val="24"/>
        </w:rPr>
        <w:t>r</w:t>
      </w:r>
      <w:r w:rsidR="00F83401"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2"/>
          <w:sz w:val="24"/>
          <w:szCs w:val="24"/>
        </w:rPr>
        <w:t>ho</w:t>
      </w:r>
      <w:r w:rsidR="00F83401" w:rsidRPr="00017E33">
        <w:rPr>
          <w:rFonts w:ascii="Arial" w:hAnsi="Arial" w:cs="Arial"/>
          <w:sz w:val="24"/>
          <w:szCs w:val="24"/>
        </w:rPr>
        <w:t>t</w:t>
      </w:r>
      <w:r w:rsidR="00F83401"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2"/>
          <w:sz w:val="24"/>
          <w:szCs w:val="24"/>
        </w:rPr>
        <w:t>o</w:t>
      </w:r>
      <w:r w:rsidR="00F83401" w:rsidRPr="00017E33">
        <w:rPr>
          <w:rFonts w:ascii="Arial" w:hAnsi="Arial" w:cs="Arial"/>
          <w:sz w:val="24"/>
          <w:szCs w:val="24"/>
        </w:rPr>
        <w:t>r</w:t>
      </w:r>
      <w:r w:rsidR="00F83401"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2"/>
          <w:sz w:val="24"/>
          <w:szCs w:val="24"/>
        </w:rPr>
        <w:t>shar</w:t>
      </w:r>
      <w:r w:rsidR="00F83401" w:rsidRPr="00017E33">
        <w:rPr>
          <w:rFonts w:ascii="Arial" w:hAnsi="Arial" w:cs="Arial"/>
          <w:sz w:val="24"/>
          <w:szCs w:val="24"/>
        </w:rPr>
        <w:t>p</w:t>
      </w:r>
      <w:r w:rsidR="00F83401"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2"/>
          <w:sz w:val="24"/>
          <w:szCs w:val="24"/>
        </w:rPr>
        <w:t>load</w:t>
      </w:r>
      <w:r w:rsidR="00F83401" w:rsidRPr="00017E33">
        <w:rPr>
          <w:rFonts w:ascii="Arial" w:hAnsi="Arial" w:cs="Arial"/>
          <w:sz w:val="24"/>
          <w:szCs w:val="24"/>
        </w:rPr>
        <w:t>s</w:t>
      </w:r>
      <w:r w:rsidR="00F83401"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2"/>
          <w:sz w:val="24"/>
          <w:szCs w:val="24"/>
        </w:rPr>
        <w:t>(ther</w:t>
      </w:r>
      <w:r w:rsidR="00F83401" w:rsidRPr="00017E33">
        <w:rPr>
          <w:rFonts w:ascii="Arial" w:hAnsi="Arial" w:cs="Arial"/>
          <w:sz w:val="24"/>
          <w:szCs w:val="24"/>
        </w:rPr>
        <w:t>e</w:t>
      </w:r>
      <w:r w:rsidR="00F83401"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2"/>
          <w:sz w:val="24"/>
          <w:szCs w:val="24"/>
        </w:rPr>
        <w:t>i</w:t>
      </w:r>
      <w:r w:rsidR="00F83401" w:rsidRPr="00017E33">
        <w:rPr>
          <w:rFonts w:ascii="Arial" w:hAnsi="Arial" w:cs="Arial"/>
          <w:sz w:val="24"/>
          <w:szCs w:val="24"/>
        </w:rPr>
        <w:t>s</w:t>
      </w:r>
      <w:r w:rsidR="00F83401"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2"/>
          <w:sz w:val="24"/>
          <w:szCs w:val="24"/>
        </w:rPr>
        <w:t>n</w:t>
      </w:r>
      <w:r w:rsidR="00F83401" w:rsidRPr="00017E33">
        <w:rPr>
          <w:rFonts w:ascii="Arial" w:hAnsi="Arial" w:cs="Arial"/>
          <w:sz w:val="24"/>
          <w:szCs w:val="24"/>
        </w:rPr>
        <w:t>o</w:t>
      </w:r>
      <w:r w:rsidR="00F83401"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2"/>
          <w:sz w:val="24"/>
          <w:szCs w:val="24"/>
        </w:rPr>
        <w:t>PP</w:t>
      </w:r>
      <w:r w:rsidR="00F83401" w:rsidRPr="00017E33">
        <w:rPr>
          <w:rFonts w:ascii="Arial" w:hAnsi="Arial" w:cs="Arial"/>
          <w:sz w:val="24"/>
          <w:szCs w:val="24"/>
        </w:rPr>
        <w:t>E</w:t>
      </w:r>
      <w:r w:rsidR="00F83401"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2"/>
          <w:sz w:val="24"/>
          <w:szCs w:val="24"/>
        </w:rPr>
        <w:t>whic</w:t>
      </w:r>
      <w:r w:rsidR="00F83401" w:rsidRPr="00017E33">
        <w:rPr>
          <w:rFonts w:ascii="Arial" w:hAnsi="Arial" w:cs="Arial"/>
          <w:sz w:val="24"/>
          <w:szCs w:val="24"/>
        </w:rPr>
        <w:t>h</w:t>
      </w:r>
      <w:r w:rsidR="00F83401"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2"/>
          <w:sz w:val="24"/>
          <w:szCs w:val="24"/>
        </w:rPr>
        <w:t>i</w:t>
      </w:r>
      <w:r w:rsidR="00F83401" w:rsidRPr="00017E33">
        <w:rPr>
          <w:rFonts w:ascii="Arial" w:hAnsi="Arial" w:cs="Arial"/>
          <w:sz w:val="24"/>
          <w:szCs w:val="24"/>
        </w:rPr>
        <w:t>s</w:t>
      </w:r>
      <w:r w:rsidR="00F83401"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2"/>
          <w:sz w:val="24"/>
          <w:szCs w:val="24"/>
        </w:rPr>
        <w:t>suitabl</w:t>
      </w:r>
      <w:r w:rsidR="00F83401" w:rsidRPr="00017E33">
        <w:rPr>
          <w:rFonts w:ascii="Arial" w:hAnsi="Arial" w:cs="Arial"/>
          <w:sz w:val="24"/>
          <w:szCs w:val="24"/>
        </w:rPr>
        <w:t>e</w:t>
      </w:r>
      <w:r w:rsidR="00F83401" w:rsidRPr="00017E33">
        <w:rPr>
          <w:rFonts w:ascii="Arial" w:hAnsi="Arial" w:cs="Arial"/>
          <w:spacing w:val="-8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2"/>
          <w:sz w:val="24"/>
          <w:szCs w:val="24"/>
        </w:rPr>
        <w:t>fo</w:t>
      </w:r>
      <w:r w:rsidR="00F83401" w:rsidRPr="00017E33">
        <w:rPr>
          <w:rFonts w:ascii="Arial" w:hAnsi="Arial" w:cs="Arial"/>
          <w:sz w:val="24"/>
          <w:szCs w:val="24"/>
        </w:rPr>
        <w:t>r</w:t>
      </w:r>
      <w:r w:rsidR="00F83401"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  <w:t xml:space="preserve"> </w:t>
      </w:r>
      <w:proofErr w:type="spellStart"/>
      <w:r w:rsidR="00F83401" w:rsidRPr="00017E33">
        <w:rPr>
          <w:rFonts w:ascii="Arial" w:hAnsi="Arial" w:cs="Arial"/>
          <w:spacing w:val="2"/>
          <w:sz w:val="24"/>
          <w:szCs w:val="24"/>
        </w:rPr>
        <w:t>iftin</w:t>
      </w:r>
      <w:r w:rsidR="00F83401" w:rsidRPr="00017E33">
        <w:rPr>
          <w:rFonts w:ascii="Arial" w:hAnsi="Arial" w:cs="Arial"/>
          <w:sz w:val="24"/>
          <w:szCs w:val="24"/>
        </w:rPr>
        <w:t>g</w:t>
      </w:r>
      <w:proofErr w:type="spellEnd"/>
      <w:r w:rsidR="00F83401"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2"/>
          <w:sz w:val="24"/>
          <w:szCs w:val="24"/>
        </w:rPr>
        <w:t>heav</w:t>
      </w:r>
      <w:r w:rsidR="00F83401" w:rsidRPr="00017E33">
        <w:rPr>
          <w:rFonts w:ascii="Arial" w:hAnsi="Arial" w:cs="Arial"/>
          <w:sz w:val="24"/>
          <w:szCs w:val="24"/>
        </w:rPr>
        <w:t>y</w:t>
      </w:r>
      <w:r w:rsidR="00F83401"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="00F83401" w:rsidRPr="00017E33">
        <w:rPr>
          <w:rFonts w:ascii="Arial" w:hAnsi="Arial" w:cs="Arial"/>
          <w:spacing w:val="2"/>
          <w:sz w:val="24"/>
          <w:szCs w:val="24"/>
        </w:rPr>
        <w:t>loads)</w:t>
      </w:r>
    </w:p>
    <w:p w14:paraId="6CDE278B" w14:textId="77777777" w:rsidR="00412F17" w:rsidRPr="00017E33" w:rsidRDefault="00412F17">
      <w:pPr>
        <w:spacing w:before="17" w:line="200" w:lineRule="exact"/>
        <w:rPr>
          <w:rFonts w:ascii="Arial" w:hAnsi="Arial" w:cs="Arial"/>
          <w:sz w:val="24"/>
          <w:szCs w:val="24"/>
        </w:rPr>
      </w:pPr>
    </w:p>
    <w:p w14:paraId="219FE075" w14:textId="77777777" w:rsidR="00412F17" w:rsidRPr="00017E33" w:rsidRDefault="00F83401">
      <w:pPr>
        <w:tabs>
          <w:tab w:val="left" w:pos="800"/>
        </w:tabs>
        <w:spacing w:line="247" w:lineRule="auto"/>
        <w:ind w:left="800" w:right="565" w:hanging="690"/>
        <w:rPr>
          <w:rFonts w:ascii="Arial" w:hAnsi="Arial" w:cs="Arial"/>
          <w:sz w:val="24"/>
          <w:szCs w:val="24"/>
        </w:rPr>
      </w:pPr>
      <w:r w:rsidRPr="00017E33">
        <w:rPr>
          <w:rFonts w:ascii="Arial" w:hAnsi="Arial" w:cs="Arial"/>
          <w:spacing w:val="-4"/>
          <w:sz w:val="24"/>
          <w:szCs w:val="24"/>
        </w:rPr>
        <w:t>10</w:t>
      </w:r>
      <w:r w:rsidRPr="00017E33">
        <w:rPr>
          <w:rFonts w:ascii="Arial" w:hAnsi="Arial" w:cs="Arial"/>
          <w:sz w:val="24"/>
          <w:szCs w:val="24"/>
        </w:rPr>
        <w:t>.</w:t>
      </w:r>
      <w:r w:rsidRPr="00017E33">
        <w:rPr>
          <w:rFonts w:ascii="Arial" w:hAnsi="Arial" w:cs="Arial"/>
          <w:sz w:val="24"/>
          <w:szCs w:val="24"/>
        </w:rPr>
        <w:tab/>
      </w:r>
      <w:r w:rsidRPr="00017E33">
        <w:rPr>
          <w:rFonts w:ascii="Arial" w:hAnsi="Arial" w:cs="Arial"/>
          <w:spacing w:val="3"/>
          <w:sz w:val="24"/>
          <w:szCs w:val="24"/>
        </w:rPr>
        <w:t>An</w:t>
      </w:r>
      <w:r w:rsidRPr="00017E33">
        <w:rPr>
          <w:rFonts w:ascii="Arial" w:hAnsi="Arial" w:cs="Arial"/>
          <w:sz w:val="24"/>
          <w:szCs w:val="24"/>
        </w:rPr>
        <w:t>y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additiona</w:t>
      </w:r>
      <w:r w:rsidRPr="00017E33">
        <w:rPr>
          <w:rFonts w:ascii="Arial" w:hAnsi="Arial" w:cs="Arial"/>
          <w:sz w:val="24"/>
          <w:szCs w:val="24"/>
        </w:rPr>
        <w:t>l</w:t>
      </w:r>
      <w:r w:rsidRPr="00017E33">
        <w:rPr>
          <w:rFonts w:ascii="Arial" w:hAnsi="Arial" w:cs="Arial"/>
          <w:spacing w:val="-9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action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whic</w:t>
      </w:r>
      <w:r w:rsidRPr="00017E33">
        <w:rPr>
          <w:rFonts w:ascii="Arial" w:hAnsi="Arial" w:cs="Arial"/>
          <w:sz w:val="24"/>
          <w:szCs w:val="24"/>
        </w:rPr>
        <w:t>h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ar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require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t</w:t>
      </w:r>
      <w:r w:rsidRPr="00017E33">
        <w:rPr>
          <w:rFonts w:ascii="Arial" w:hAnsi="Arial" w:cs="Arial"/>
          <w:sz w:val="24"/>
          <w:szCs w:val="24"/>
        </w:rPr>
        <w:t>o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reduc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ris</w:t>
      </w:r>
      <w:r w:rsidRPr="00017E33">
        <w:rPr>
          <w:rFonts w:ascii="Arial" w:hAnsi="Arial" w:cs="Arial"/>
          <w:sz w:val="24"/>
          <w:szCs w:val="24"/>
        </w:rPr>
        <w:t>k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shoul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b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specifie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8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i</w:t>
      </w:r>
      <w:r w:rsidRPr="00017E33">
        <w:rPr>
          <w:rFonts w:ascii="Arial" w:hAnsi="Arial" w:cs="Arial"/>
          <w:sz w:val="24"/>
          <w:szCs w:val="24"/>
        </w:rPr>
        <w:t>n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sectio</w:t>
      </w:r>
      <w:r w:rsidRPr="00017E33">
        <w:rPr>
          <w:rFonts w:ascii="Arial" w:hAnsi="Arial" w:cs="Arial"/>
          <w:sz w:val="24"/>
          <w:szCs w:val="24"/>
        </w:rPr>
        <w:t>n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10</w:t>
      </w:r>
      <w:r w:rsidRPr="00017E33">
        <w:rPr>
          <w:rFonts w:ascii="Arial" w:hAnsi="Arial" w:cs="Arial"/>
          <w:sz w:val="24"/>
          <w:szCs w:val="24"/>
        </w:rPr>
        <w:t>.</w:t>
      </w:r>
      <w:r w:rsidRPr="00017E33">
        <w:rPr>
          <w:rFonts w:ascii="Arial" w:hAnsi="Arial" w:cs="Arial"/>
          <w:spacing w:val="40"/>
          <w:sz w:val="24"/>
          <w:szCs w:val="24"/>
        </w:rPr>
        <w:t xml:space="preserve"> </w:t>
      </w:r>
      <w:r w:rsidRPr="00017E33">
        <w:rPr>
          <w:rFonts w:ascii="Arial" w:hAnsi="Arial" w:cs="Arial"/>
          <w:sz w:val="24"/>
          <w:szCs w:val="24"/>
        </w:rPr>
        <w:t>A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targe</w:t>
      </w:r>
      <w:r w:rsidRPr="00017E33">
        <w:rPr>
          <w:rFonts w:ascii="Arial" w:hAnsi="Arial" w:cs="Arial"/>
          <w:sz w:val="24"/>
          <w:szCs w:val="24"/>
        </w:rPr>
        <w:t>t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dat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for implementatio</w:t>
      </w:r>
      <w:r w:rsidRPr="00017E33">
        <w:rPr>
          <w:rFonts w:ascii="Arial" w:hAnsi="Arial" w:cs="Arial"/>
          <w:sz w:val="24"/>
          <w:szCs w:val="24"/>
        </w:rPr>
        <w:t>n</w:t>
      </w:r>
      <w:r w:rsidRPr="00017E33">
        <w:rPr>
          <w:rFonts w:ascii="Arial" w:hAnsi="Arial" w:cs="Arial"/>
          <w:spacing w:val="-1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shoul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b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se</w:t>
      </w:r>
      <w:r w:rsidRPr="00017E33">
        <w:rPr>
          <w:rFonts w:ascii="Arial" w:hAnsi="Arial" w:cs="Arial"/>
          <w:sz w:val="24"/>
          <w:szCs w:val="24"/>
        </w:rPr>
        <w:t>t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fo</w:t>
      </w:r>
      <w:r w:rsidRPr="00017E33">
        <w:rPr>
          <w:rFonts w:ascii="Arial" w:hAnsi="Arial" w:cs="Arial"/>
          <w:sz w:val="24"/>
          <w:szCs w:val="24"/>
        </w:rPr>
        <w:t>r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existin</w:t>
      </w:r>
      <w:r w:rsidRPr="00017E33">
        <w:rPr>
          <w:rFonts w:ascii="Arial" w:hAnsi="Arial" w:cs="Arial"/>
          <w:sz w:val="24"/>
          <w:szCs w:val="24"/>
        </w:rPr>
        <w:t>g</w:t>
      </w:r>
      <w:r w:rsidRPr="00017E33">
        <w:rPr>
          <w:rFonts w:ascii="Arial" w:hAnsi="Arial" w:cs="Arial"/>
          <w:spacing w:val="-8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wor</w:t>
      </w:r>
      <w:r w:rsidRPr="00017E33">
        <w:rPr>
          <w:rFonts w:ascii="Arial" w:hAnsi="Arial" w:cs="Arial"/>
          <w:sz w:val="24"/>
          <w:szCs w:val="24"/>
        </w:rPr>
        <w:t>k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an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th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perso</w:t>
      </w:r>
      <w:r w:rsidRPr="00017E33">
        <w:rPr>
          <w:rFonts w:ascii="Arial" w:hAnsi="Arial" w:cs="Arial"/>
          <w:sz w:val="24"/>
          <w:szCs w:val="24"/>
        </w:rPr>
        <w:t>n</w:t>
      </w:r>
      <w:r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o</w:t>
      </w:r>
      <w:r w:rsidRPr="00017E33">
        <w:rPr>
          <w:rFonts w:ascii="Arial" w:hAnsi="Arial" w:cs="Arial"/>
          <w:sz w:val="24"/>
          <w:szCs w:val="24"/>
        </w:rPr>
        <w:t>r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person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8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responsibl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fo</w:t>
      </w:r>
      <w:r w:rsidRPr="00017E33">
        <w:rPr>
          <w:rFonts w:ascii="Arial" w:hAnsi="Arial" w:cs="Arial"/>
          <w:sz w:val="24"/>
          <w:szCs w:val="24"/>
        </w:rPr>
        <w:t>r</w:t>
      </w:r>
      <w:r w:rsidRPr="00017E33">
        <w:rPr>
          <w:rFonts w:ascii="Arial" w:hAnsi="Arial" w:cs="Arial"/>
          <w:spacing w:val="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ensurin</w:t>
      </w:r>
      <w:r w:rsidRPr="00017E33">
        <w:rPr>
          <w:rFonts w:ascii="Arial" w:hAnsi="Arial" w:cs="Arial"/>
          <w:sz w:val="24"/>
          <w:szCs w:val="24"/>
        </w:rPr>
        <w:t>g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th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wor</w:t>
      </w:r>
      <w:r w:rsidRPr="00017E33">
        <w:rPr>
          <w:rFonts w:ascii="Arial" w:hAnsi="Arial" w:cs="Arial"/>
          <w:sz w:val="24"/>
          <w:szCs w:val="24"/>
        </w:rPr>
        <w:t>k</w:t>
      </w:r>
      <w:r w:rsidRPr="00017E33">
        <w:rPr>
          <w:rFonts w:ascii="Arial" w:hAnsi="Arial" w:cs="Arial"/>
          <w:spacing w:val="-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 xml:space="preserve">is </w:t>
      </w:r>
      <w:r w:rsidRPr="00017E33">
        <w:rPr>
          <w:rFonts w:ascii="Arial" w:hAnsi="Arial" w:cs="Arial"/>
          <w:spacing w:val="4"/>
          <w:sz w:val="24"/>
          <w:szCs w:val="24"/>
        </w:rPr>
        <w:t>carrie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ou</w:t>
      </w:r>
      <w:r w:rsidRPr="00017E33">
        <w:rPr>
          <w:rFonts w:ascii="Arial" w:hAnsi="Arial" w:cs="Arial"/>
          <w:sz w:val="24"/>
          <w:szCs w:val="24"/>
        </w:rPr>
        <w:t>t</w:t>
      </w:r>
      <w:r w:rsidRPr="00017E33">
        <w:rPr>
          <w:rFonts w:ascii="Arial" w:hAnsi="Arial" w:cs="Arial"/>
          <w:spacing w:val="-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noted.</w:t>
      </w:r>
    </w:p>
    <w:p w14:paraId="0D729DC8" w14:textId="77777777" w:rsidR="00412F17" w:rsidRPr="00017E33" w:rsidRDefault="00412F17">
      <w:pPr>
        <w:spacing w:before="6" w:line="220" w:lineRule="exact"/>
        <w:rPr>
          <w:rFonts w:ascii="Arial" w:hAnsi="Arial" w:cs="Arial"/>
          <w:sz w:val="24"/>
          <w:szCs w:val="24"/>
        </w:rPr>
      </w:pPr>
    </w:p>
    <w:p w14:paraId="011BBAC1" w14:textId="77777777" w:rsidR="00412F17" w:rsidRPr="00017E33" w:rsidRDefault="00F83401">
      <w:pPr>
        <w:tabs>
          <w:tab w:val="left" w:pos="800"/>
        </w:tabs>
        <w:ind w:left="800" w:right="377" w:hanging="690"/>
        <w:rPr>
          <w:rFonts w:ascii="Arial" w:hAnsi="Arial" w:cs="Arial"/>
          <w:sz w:val="24"/>
          <w:szCs w:val="24"/>
        </w:rPr>
      </w:pPr>
      <w:r w:rsidRPr="00017E33">
        <w:rPr>
          <w:rFonts w:ascii="Arial" w:hAnsi="Arial" w:cs="Arial"/>
          <w:spacing w:val="-4"/>
          <w:sz w:val="24"/>
          <w:szCs w:val="24"/>
        </w:rPr>
        <w:t>11</w:t>
      </w:r>
      <w:r w:rsidRPr="00017E33">
        <w:rPr>
          <w:rFonts w:ascii="Arial" w:hAnsi="Arial" w:cs="Arial"/>
          <w:sz w:val="24"/>
          <w:szCs w:val="24"/>
        </w:rPr>
        <w:t>.</w:t>
      </w:r>
      <w:r w:rsidRPr="00017E33">
        <w:rPr>
          <w:rFonts w:ascii="Arial" w:hAnsi="Arial" w:cs="Arial"/>
          <w:sz w:val="24"/>
          <w:szCs w:val="24"/>
        </w:rPr>
        <w:tab/>
      </w:r>
      <w:r w:rsidRPr="00017E33">
        <w:rPr>
          <w:rFonts w:ascii="Arial" w:hAnsi="Arial" w:cs="Arial"/>
          <w:spacing w:val="4"/>
          <w:sz w:val="24"/>
          <w:szCs w:val="24"/>
        </w:rPr>
        <w:t>Th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residua</w:t>
      </w:r>
      <w:r w:rsidRPr="00017E33">
        <w:rPr>
          <w:rFonts w:ascii="Arial" w:hAnsi="Arial" w:cs="Arial"/>
          <w:sz w:val="24"/>
          <w:szCs w:val="24"/>
        </w:rPr>
        <w:t>l</w:t>
      </w:r>
      <w:r w:rsidRPr="00017E3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ris</w:t>
      </w:r>
      <w:r w:rsidRPr="00017E33">
        <w:rPr>
          <w:rFonts w:ascii="Arial" w:hAnsi="Arial" w:cs="Arial"/>
          <w:sz w:val="24"/>
          <w:szCs w:val="24"/>
        </w:rPr>
        <w:t>k</w:t>
      </w:r>
      <w:r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ca</w:t>
      </w:r>
      <w:r w:rsidRPr="00017E33">
        <w:rPr>
          <w:rFonts w:ascii="Arial" w:hAnsi="Arial" w:cs="Arial"/>
          <w:sz w:val="24"/>
          <w:szCs w:val="24"/>
        </w:rPr>
        <w:t>n</w:t>
      </w:r>
      <w:r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no</w:t>
      </w:r>
      <w:r w:rsidRPr="00017E33">
        <w:rPr>
          <w:rFonts w:ascii="Arial" w:hAnsi="Arial" w:cs="Arial"/>
          <w:sz w:val="24"/>
          <w:szCs w:val="24"/>
        </w:rPr>
        <w:t>w</w:t>
      </w:r>
      <w:r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b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assessed</w:t>
      </w:r>
      <w:r w:rsidRPr="00017E33">
        <w:rPr>
          <w:rFonts w:ascii="Arial" w:hAnsi="Arial" w:cs="Arial"/>
          <w:sz w:val="24"/>
          <w:szCs w:val="24"/>
        </w:rPr>
        <w:t>.</w:t>
      </w:r>
      <w:r w:rsidRPr="00017E33">
        <w:rPr>
          <w:rFonts w:ascii="Arial" w:hAnsi="Arial" w:cs="Arial"/>
          <w:spacing w:val="29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Thi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i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th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ris</w:t>
      </w:r>
      <w:r w:rsidRPr="00017E33">
        <w:rPr>
          <w:rFonts w:ascii="Arial" w:hAnsi="Arial" w:cs="Arial"/>
          <w:sz w:val="24"/>
          <w:szCs w:val="24"/>
        </w:rPr>
        <w:t>k</w:t>
      </w:r>
      <w:r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presen</w:t>
      </w:r>
      <w:r w:rsidRPr="00017E33">
        <w:rPr>
          <w:rFonts w:ascii="Arial" w:hAnsi="Arial" w:cs="Arial"/>
          <w:sz w:val="24"/>
          <w:szCs w:val="24"/>
        </w:rPr>
        <w:t>t</w:t>
      </w:r>
      <w:r w:rsidRPr="00017E33">
        <w:rPr>
          <w:rFonts w:ascii="Arial" w:hAnsi="Arial" w:cs="Arial"/>
          <w:spacing w:val="-9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wit</w:t>
      </w:r>
      <w:r w:rsidRPr="00017E33">
        <w:rPr>
          <w:rFonts w:ascii="Arial" w:hAnsi="Arial" w:cs="Arial"/>
          <w:sz w:val="24"/>
          <w:szCs w:val="24"/>
        </w:rPr>
        <w:t>h</w:t>
      </w:r>
      <w:r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th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curren</w:t>
      </w:r>
      <w:r w:rsidRPr="00017E33">
        <w:rPr>
          <w:rFonts w:ascii="Arial" w:hAnsi="Arial" w:cs="Arial"/>
          <w:sz w:val="24"/>
          <w:szCs w:val="24"/>
        </w:rPr>
        <w:t>t</w:t>
      </w:r>
      <w:r w:rsidRPr="00017E33">
        <w:rPr>
          <w:rFonts w:ascii="Arial" w:hAnsi="Arial" w:cs="Arial"/>
          <w:spacing w:val="-9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contro</w:t>
      </w:r>
      <w:r w:rsidRPr="00017E33">
        <w:rPr>
          <w:rFonts w:ascii="Arial" w:hAnsi="Arial" w:cs="Arial"/>
          <w:sz w:val="24"/>
          <w:szCs w:val="24"/>
        </w:rPr>
        <w:t>l</w:t>
      </w:r>
      <w:r w:rsidRPr="00017E33">
        <w:rPr>
          <w:rFonts w:ascii="Arial" w:hAnsi="Arial" w:cs="Arial"/>
          <w:spacing w:val="-9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measure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7E33">
        <w:rPr>
          <w:rFonts w:ascii="Arial" w:hAnsi="Arial" w:cs="Arial"/>
          <w:sz w:val="24"/>
          <w:szCs w:val="24"/>
        </w:rPr>
        <w:t>n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place</w:t>
      </w:r>
      <w:r w:rsidRPr="00017E33">
        <w:rPr>
          <w:rFonts w:ascii="Arial" w:hAnsi="Arial" w:cs="Arial"/>
          <w:sz w:val="24"/>
          <w:szCs w:val="24"/>
        </w:rPr>
        <w:t>.</w:t>
      </w:r>
      <w:r w:rsidRPr="00017E33">
        <w:rPr>
          <w:rFonts w:ascii="Arial" w:hAnsi="Arial" w:cs="Arial"/>
          <w:spacing w:val="3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 xml:space="preserve">Again </w:t>
      </w:r>
      <w:r w:rsidRPr="00017E33">
        <w:rPr>
          <w:rFonts w:ascii="Arial" w:hAnsi="Arial" w:cs="Arial"/>
          <w:spacing w:val="2"/>
          <w:sz w:val="24"/>
          <w:szCs w:val="24"/>
        </w:rPr>
        <w:t>decidin</w:t>
      </w:r>
      <w:r w:rsidRPr="00017E33">
        <w:rPr>
          <w:rFonts w:ascii="Arial" w:hAnsi="Arial" w:cs="Arial"/>
          <w:sz w:val="24"/>
          <w:szCs w:val="24"/>
        </w:rPr>
        <w:t>g</w:t>
      </w:r>
      <w:r w:rsidRPr="00017E33">
        <w:rPr>
          <w:rFonts w:ascii="Arial" w:hAnsi="Arial" w:cs="Arial"/>
          <w:spacing w:val="-9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o</w:t>
      </w:r>
      <w:r w:rsidRPr="00017E33">
        <w:rPr>
          <w:rFonts w:ascii="Arial" w:hAnsi="Arial" w:cs="Arial"/>
          <w:sz w:val="24"/>
          <w:szCs w:val="24"/>
        </w:rPr>
        <w:t>n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th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leve</w:t>
      </w:r>
      <w:r w:rsidRPr="00017E33">
        <w:rPr>
          <w:rFonts w:ascii="Arial" w:hAnsi="Arial" w:cs="Arial"/>
          <w:sz w:val="24"/>
          <w:szCs w:val="24"/>
        </w:rPr>
        <w:t>l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o</w:t>
      </w:r>
      <w:r w:rsidRPr="00017E33">
        <w:rPr>
          <w:rFonts w:ascii="Arial" w:hAnsi="Arial" w:cs="Arial"/>
          <w:sz w:val="24"/>
          <w:szCs w:val="24"/>
        </w:rPr>
        <w:t>f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ris</w:t>
      </w:r>
      <w:r w:rsidRPr="00017E33">
        <w:rPr>
          <w:rFonts w:ascii="Arial" w:hAnsi="Arial" w:cs="Arial"/>
          <w:sz w:val="24"/>
          <w:szCs w:val="24"/>
        </w:rPr>
        <w:t>k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wil</w:t>
      </w:r>
      <w:r w:rsidRPr="00017E33">
        <w:rPr>
          <w:rFonts w:ascii="Arial" w:hAnsi="Arial" w:cs="Arial"/>
          <w:sz w:val="24"/>
          <w:szCs w:val="24"/>
        </w:rPr>
        <w:t>l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inevitabl</w:t>
      </w:r>
      <w:r w:rsidRPr="00017E33">
        <w:rPr>
          <w:rFonts w:ascii="Arial" w:hAnsi="Arial" w:cs="Arial"/>
          <w:sz w:val="24"/>
          <w:szCs w:val="24"/>
        </w:rPr>
        <w:t>y</w:t>
      </w:r>
      <w:r w:rsidRPr="00017E3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cal</w:t>
      </w:r>
      <w:r w:rsidRPr="00017E33">
        <w:rPr>
          <w:rFonts w:ascii="Arial" w:hAnsi="Arial" w:cs="Arial"/>
          <w:sz w:val="24"/>
          <w:szCs w:val="24"/>
        </w:rPr>
        <w:t>l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fo</w:t>
      </w:r>
      <w:r w:rsidRPr="00017E33">
        <w:rPr>
          <w:rFonts w:ascii="Arial" w:hAnsi="Arial" w:cs="Arial"/>
          <w:sz w:val="24"/>
          <w:szCs w:val="24"/>
        </w:rPr>
        <w:t>r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017E33">
        <w:rPr>
          <w:rFonts w:ascii="Arial" w:hAnsi="Arial" w:cs="Arial"/>
          <w:spacing w:val="2"/>
          <w:sz w:val="24"/>
          <w:szCs w:val="24"/>
        </w:rPr>
        <w:t>judgement</w:t>
      </w:r>
      <w:proofErr w:type="spellEnd"/>
      <w:r w:rsidRPr="00017E33">
        <w:rPr>
          <w:rFonts w:ascii="Arial" w:hAnsi="Arial" w:cs="Arial"/>
          <w:sz w:val="24"/>
          <w:szCs w:val="24"/>
        </w:rPr>
        <w:t>.</w:t>
      </w:r>
      <w:r w:rsidRPr="00017E33">
        <w:rPr>
          <w:rFonts w:ascii="Arial" w:hAnsi="Arial" w:cs="Arial"/>
          <w:spacing w:val="3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Thi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shoul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b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base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howeve</w:t>
      </w:r>
      <w:r w:rsidRPr="00017E33">
        <w:rPr>
          <w:rFonts w:ascii="Arial" w:hAnsi="Arial" w:cs="Arial"/>
          <w:sz w:val="24"/>
          <w:szCs w:val="24"/>
        </w:rPr>
        <w:t>r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o</w:t>
      </w:r>
      <w:r w:rsidRPr="00017E33">
        <w:rPr>
          <w:rFonts w:ascii="Arial" w:hAnsi="Arial" w:cs="Arial"/>
          <w:sz w:val="24"/>
          <w:szCs w:val="24"/>
        </w:rPr>
        <w:t>n</w:t>
      </w:r>
      <w:r w:rsidRPr="00017E33">
        <w:rPr>
          <w:rFonts w:ascii="Arial" w:hAnsi="Arial" w:cs="Arial"/>
          <w:spacing w:val="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th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 xml:space="preserve">answers </w:t>
      </w:r>
      <w:r w:rsidRPr="00017E33">
        <w:rPr>
          <w:rFonts w:ascii="Arial" w:hAnsi="Arial" w:cs="Arial"/>
          <w:spacing w:val="3"/>
          <w:sz w:val="24"/>
          <w:szCs w:val="24"/>
        </w:rPr>
        <w:t>give</w:t>
      </w:r>
      <w:r w:rsidRPr="00017E33">
        <w:rPr>
          <w:rFonts w:ascii="Arial" w:hAnsi="Arial" w:cs="Arial"/>
          <w:sz w:val="24"/>
          <w:szCs w:val="24"/>
        </w:rPr>
        <w:t>n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i</w:t>
      </w:r>
      <w:r w:rsidRPr="00017E33">
        <w:rPr>
          <w:rFonts w:ascii="Arial" w:hAnsi="Arial" w:cs="Arial"/>
          <w:sz w:val="24"/>
          <w:szCs w:val="24"/>
        </w:rPr>
        <w:t>n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th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previou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9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section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8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an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you</w:t>
      </w:r>
      <w:r w:rsidRPr="00017E33">
        <w:rPr>
          <w:rFonts w:ascii="Arial" w:hAnsi="Arial" w:cs="Arial"/>
          <w:sz w:val="24"/>
          <w:szCs w:val="24"/>
        </w:rPr>
        <w:t>r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ow</w:t>
      </w:r>
      <w:r w:rsidRPr="00017E33">
        <w:rPr>
          <w:rFonts w:ascii="Arial" w:hAnsi="Arial" w:cs="Arial"/>
          <w:sz w:val="24"/>
          <w:szCs w:val="24"/>
        </w:rPr>
        <w:t>n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knowledg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o</w:t>
      </w:r>
      <w:r w:rsidRPr="00017E33">
        <w:rPr>
          <w:rFonts w:ascii="Arial" w:hAnsi="Arial" w:cs="Arial"/>
          <w:sz w:val="24"/>
          <w:szCs w:val="24"/>
        </w:rPr>
        <w:t>f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th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work.</w:t>
      </w:r>
    </w:p>
    <w:p w14:paraId="1FD84154" w14:textId="77777777" w:rsidR="00412F17" w:rsidRDefault="00412F17">
      <w:pPr>
        <w:spacing w:before="12" w:line="220" w:lineRule="exact"/>
        <w:rPr>
          <w:rFonts w:ascii="Arial" w:hAnsi="Arial" w:cs="Arial"/>
          <w:sz w:val="24"/>
          <w:szCs w:val="24"/>
        </w:rPr>
      </w:pPr>
    </w:p>
    <w:p w14:paraId="464EE45F" w14:textId="77777777" w:rsidR="00017E33" w:rsidRDefault="00017E33">
      <w:pPr>
        <w:spacing w:before="12" w:line="220" w:lineRule="exact"/>
        <w:rPr>
          <w:rFonts w:ascii="Arial" w:hAnsi="Arial" w:cs="Arial"/>
          <w:sz w:val="24"/>
          <w:szCs w:val="24"/>
        </w:rPr>
      </w:pPr>
    </w:p>
    <w:p w14:paraId="5B9BDFF9" w14:textId="77777777" w:rsidR="00017E33" w:rsidRDefault="00017E33">
      <w:pPr>
        <w:spacing w:before="12" w:line="220" w:lineRule="exact"/>
        <w:rPr>
          <w:rFonts w:ascii="Arial" w:hAnsi="Arial" w:cs="Arial"/>
          <w:sz w:val="24"/>
          <w:szCs w:val="24"/>
        </w:rPr>
      </w:pPr>
    </w:p>
    <w:p w14:paraId="05EC3252" w14:textId="77777777" w:rsidR="00017E33" w:rsidRDefault="00017E33">
      <w:pPr>
        <w:spacing w:before="12" w:line="220" w:lineRule="exact"/>
        <w:rPr>
          <w:rFonts w:ascii="Arial" w:hAnsi="Arial" w:cs="Arial"/>
          <w:sz w:val="24"/>
          <w:szCs w:val="24"/>
        </w:rPr>
      </w:pPr>
    </w:p>
    <w:p w14:paraId="5153259E" w14:textId="77777777" w:rsidR="00017E33" w:rsidRDefault="00017E33">
      <w:pPr>
        <w:spacing w:before="12" w:line="220" w:lineRule="exact"/>
        <w:rPr>
          <w:rFonts w:ascii="Arial" w:hAnsi="Arial" w:cs="Arial"/>
          <w:sz w:val="24"/>
          <w:szCs w:val="24"/>
        </w:rPr>
      </w:pPr>
    </w:p>
    <w:p w14:paraId="7DD6F037" w14:textId="77777777" w:rsidR="00017E33" w:rsidRDefault="00017E33">
      <w:pPr>
        <w:spacing w:before="12" w:line="220" w:lineRule="exact"/>
        <w:rPr>
          <w:rFonts w:ascii="Arial" w:hAnsi="Arial" w:cs="Arial"/>
          <w:sz w:val="24"/>
          <w:szCs w:val="24"/>
        </w:rPr>
      </w:pPr>
    </w:p>
    <w:p w14:paraId="39CA7BAC" w14:textId="77777777" w:rsidR="00017E33" w:rsidRPr="00017E33" w:rsidRDefault="00017E33">
      <w:pPr>
        <w:spacing w:before="12" w:line="220" w:lineRule="exact"/>
        <w:rPr>
          <w:rFonts w:ascii="Arial" w:hAnsi="Arial" w:cs="Arial"/>
          <w:sz w:val="24"/>
          <w:szCs w:val="24"/>
        </w:rPr>
      </w:pPr>
    </w:p>
    <w:p w14:paraId="27F73B8B" w14:textId="77777777" w:rsidR="00412F17" w:rsidRPr="00017E33" w:rsidRDefault="00F83401">
      <w:pPr>
        <w:ind w:left="800"/>
        <w:rPr>
          <w:rFonts w:ascii="Arial" w:hAnsi="Arial" w:cs="Arial"/>
          <w:sz w:val="24"/>
          <w:szCs w:val="24"/>
        </w:rPr>
      </w:pPr>
      <w:r w:rsidRPr="00017E33">
        <w:rPr>
          <w:rFonts w:ascii="Arial" w:hAnsi="Arial" w:cs="Arial"/>
          <w:spacing w:val="3"/>
          <w:sz w:val="24"/>
          <w:szCs w:val="24"/>
        </w:rPr>
        <w:t>I</w:t>
      </w:r>
      <w:r w:rsidRPr="00017E33">
        <w:rPr>
          <w:rFonts w:ascii="Arial" w:hAnsi="Arial" w:cs="Arial"/>
          <w:sz w:val="24"/>
          <w:szCs w:val="24"/>
        </w:rPr>
        <w:t>f</w:t>
      </w:r>
      <w:r w:rsidRPr="00017E33">
        <w:rPr>
          <w:rFonts w:ascii="Arial" w:hAnsi="Arial" w:cs="Arial"/>
          <w:spacing w:val="-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Residua</w:t>
      </w:r>
      <w:r w:rsidRPr="00017E33">
        <w:rPr>
          <w:rFonts w:ascii="Arial" w:hAnsi="Arial" w:cs="Arial"/>
          <w:sz w:val="24"/>
          <w:szCs w:val="24"/>
        </w:rPr>
        <w:t>l</w:t>
      </w:r>
      <w:r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Ris</w:t>
      </w:r>
      <w:r w:rsidRPr="00017E33">
        <w:rPr>
          <w:rFonts w:ascii="Arial" w:hAnsi="Arial" w:cs="Arial"/>
          <w:sz w:val="24"/>
          <w:szCs w:val="24"/>
        </w:rPr>
        <w:t>k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i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assesse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a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being</w:t>
      </w:r>
      <w:r w:rsidRPr="00017E33">
        <w:rPr>
          <w:rFonts w:ascii="Arial" w:hAnsi="Arial" w:cs="Arial"/>
          <w:spacing w:val="-12"/>
          <w:sz w:val="24"/>
          <w:szCs w:val="24"/>
        </w:rPr>
        <w:t>:</w:t>
      </w:r>
    </w:p>
    <w:p w14:paraId="52B416F7" w14:textId="77777777" w:rsidR="00412F17" w:rsidRDefault="00F83401">
      <w:pPr>
        <w:spacing w:before="6" w:line="247" w:lineRule="auto"/>
        <w:ind w:left="2900" w:right="110" w:hanging="2100"/>
        <w:rPr>
          <w:rFonts w:ascii="Arial" w:hAnsi="Arial" w:cs="Arial"/>
          <w:spacing w:val="3"/>
          <w:sz w:val="24"/>
          <w:szCs w:val="24"/>
        </w:rPr>
      </w:pPr>
      <w:r w:rsidRPr="0051761F">
        <w:rPr>
          <w:rFonts w:ascii="Arial" w:hAnsi="Arial" w:cs="Arial"/>
          <w:b/>
          <w:spacing w:val="-3"/>
          <w:sz w:val="24"/>
          <w:szCs w:val="24"/>
        </w:rPr>
        <w:t>MI</w:t>
      </w:r>
      <w:r w:rsidRPr="0051761F">
        <w:rPr>
          <w:rFonts w:ascii="Arial" w:hAnsi="Arial" w:cs="Arial"/>
          <w:b/>
          <w:sz w:val="24"/>
          <w:szCs w:val="24"/>
        </w:rPr>
        <w:t>N</w:t>
      </w:r>
      <w:r w:rsidRPr="0051761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51761F">
        <w:rPr>
          <w:rFonts w:ascii="Arial" w:hAnsi="Arial" w:cs="Arial"/>
          <w:b/>
          <w:spacing w:val="-3"/>
          <w:sz w:val="24"/>
          <w:szCs w:val="24"/>
        </w:rPr>
        <w:t>o</w:t>
      </w:r>
      <w:r w:rsidRPr="0051761F">
        <w:rPr>
          <w:rFonts w:ascii="Arial" w:hAnsi="Arial" w:cs="Arial"/>
          <w:b/>
          <w:sz w:val="24"/>
          <w:szCs w:val="24"/>
        </w:rPr>
        <w:t>r</w:t>
      </w:r>
      <w:r w:rsidRPr="0051761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1761F">
        <w:rPr>
          <w:rFonts w:ascii="Arial" w:hAnsi="Arial" w:cs="Arial"/>
          <w:b/>
          <w:spacing w:val="-3"/>
          <w:sz w:val="24"/>
          <w:szCs w:val="24"/>
        </w:rPr>
        <w:t>LO</w:t>
      </w:r>
      <w:r w:rsidR="00017E33" w:rsidRPr="0051761F">
        <w:rPr>
          <w:rFonts w:ascii="Arial" w:hAnsi="Arial" w:cs="Arial"/>
          <w:b/>
          <w:sz w:val="24"/>
          <w:szCs w:val="24"/>
        </w:rPr>
        <w:t>W</w:t>
      </w:r>
      <w:r w:rsidR="00017E33">
        <w:rPr>
          <w:rFonts w:ascii="Arial" w:hAnsi="Arial" w:cs="Arial"/>
          <w:sz w:val="24"/>
          <w:szCs w:val="24"/>
        </w:rPr>
        <w:t xml:space="preserve">            </w:t>
      </w:r>
      <w:r w:rsidRPr="00017E33">
        <w:rPr>
          <w:rFonts w:ascii="Arial" w:hAnsi="Arial" w:cs="Arial"/>
          <w:spacing w:val="3"/>
          <w:sz w:val="24"/>
          <w:szCs w:val="24"/>
        </w:rPr>
        <w:t>Date</w:t>
      </w:r>
      <w:r w:rsidRPr="00017E33">
        <w:rPr>
          <w:rFonts w:ascii="Arial" w:hAnsi="Arial" w:cs="Arial"/>
          <w:sz w:val="24"/>
          <w:szCs w:val="24"/>
        </w:rPr>
        <w:t>,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sig</w:t>
      </w:r>
      <w:r w:rsidRPr="00017E33">
        <w:rPr>
          <w:rFonts w:ascii="Arial" w:hAnsi="Arial" w:cs="Arial"/>
          <w:sz w:val="24"/>
          <w:szCs w:val="24"/>
        </w:rPr>
        <w:t>n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an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fil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thi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form</w:t>
      </w:r>
      <w:r w:rsidRPr="00017E33">
        <w:rPr>
          <w:rFonts w:ascii="Arial" w:hAnsi="Arial" w:cs="Arial"/>
          <w:sz w:val="24"/>
          <w:szCs w:val="24"/>
        </w:rPr>
        <w:t>.</w:t>
      </w:r>
      <w:r w:rsidRPr="00017E33">
        <w:rPr>
          <w:rFonts w:ascii="Arial" w:hAnsi="Arial" w:cs="Arial"/>
          <w:spacing w:val="38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Mak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th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result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know</w:t>
      </w:r>
      <w:r w:rsidRPr="00017E33">
        <w:rPr>
          <w:rFonts w:ascii="Arial" w:hAnsi="Arial" w:cs="Arial"/>
          <w:sz w:val="24"/>
          <w:szCs w:val="24"/>
        </w:rPr>
        <w:t>n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t</w:t>
      </w:r>
      <w:r w:rsidRPr="00017E33">
        <w:rPr>
          <w:rFonts w:ascii="Arial" w:hAnsi="Arial" w:cs="Arial"/>
          <w:sz w:val="24"/>
          <w:szCs w:val="24"/>
        </w:rPr>
        <w:t>o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staf</w:t>
      </w:r>
      <w:r w:rsidRPr="00017E33">
        <w:rPr>
          <w:rFonts w:ascii="Arial" w:hAnsi="Arial" w:cs="Arial"/>
          <w:sz w:val="24"/>
          <w:szCs w:val="24"/>
        </w:rPr>
        <w:t>f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an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revie</w:t>
      </w:r>
      <w:r w:rsidRPr="00017E33">
        <w:rPr>
          <w:rFonts w:ascii="Arial" w:hAnsi="Arial" w:cs="Arial"/>
          <w:sz w:val="24"/>
          <w:szCs w:val="24"/>
        </w:rPr>
        <w:t>w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th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assessment an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effectivenes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o</w:t>
      </w:r>
      <w:r w:rsidRPr="00017E33">
        <w:rPr>
          <w:rFonts w:ascii="Arial" w:hAnsi="Arial" w:cs="Arial"/>
          <w:sz w:val="24"/>
          <w:szCs w:val="24"/>
        </w:rPr>
        <w:t>f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control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2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a</w:t>
      </w:r>
      <w:r w:rsidRPr="00017E33">
        <w:rPr>
          <w:rFonts w:ascii="Arial" w:hAnsi="Arial" w:cs="Arial"/>
          <w:sz w:val="24"/>
          <w:szCs w:val="24"/>
        </w:rPr>
        <w:t xml:space="preserve">t </w:t>
      </w:r>
      <w:r w:rsidRPr="00017E33">
        <w:rPr>
          <w:rFonts w:ascii="Arial" w:hAnsi="Arial" w:cs="Arial"/>
          <w:spacing w:val="3"/>
          <w:sz w:val="24"/>
          <w:szCs w:val="24"/>
        </w:rPr>
        <w:t>leas</w:t>
      </w:r>
      <w:r w:rsidRPr="00017E33">
        <w:rPr>
          <w:rFonts w:ascii="Arial" w:hAnsi="Arial" w:cs="Arial"/>
          <w:sz w:val="24"/>
          <w:szCs w:val="24"/>
        </w:rPr>
        <w:t>t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annually.</w:t>
      </w:r>
    </w:p>
    <w:p w14:paraId="61E1E8E8" w14:textId="77777777" w:rsidR="00017E33" w:rsidRPr="00017E33" w:rsidRDefault="00017E33">
      <w:pPr>
        <w:spacing w:before="6" w:line="247" w:lineRule="auto"/>
        <w:ind w:left="2900" w:right="110" w:hanging="2100"/>
        <w:rPr>
          <w:rFonts w:ascii="Arial" w:hAnsi="Arial" w:cs="Arial"/>
          <w:sz w:val="24"/>
          <w:szCs w:val="24"/>
        </w:rPr>
      </w:pPr>
    </w:p>
    <w:p w14:paraId="32B0EAB1" w14:textId="77777777" w:rsidR="00412F17" w:rsidRDefault="00F83401">
      <w:pPr>
        <w:tabs>
          <w:tab w:val="left" w:pos="2900"/>
        </w:tabs>
        <w:spacing w:line="243" w:lineRule="auto"/>
        <w:ind w:left="2900" w:right="235" w:hanging="2100"/>
        <w:rPr>
          <w:rFonts w:ascii="Arial" w:hAnsi="Arial" w:cs="Arial"/>
          <w:spacing w:val="4"/>
          <w:sz w:val="24"/>
          <w:szCs w:val="24"/>
        </w:rPr>
      </w:pPr>
      <w:r w:rsidRPr="0051761F">
        <w:rPr>
          <w:rFonts w:ascii="Arial" w:hAnsi="Arial" w:cs="Arial"/>
          <w:b/>
          <w:spacing w:val="-15"/>
          <w:sz w:val="24"/>
          <w:szCs w:val="24"/>
        </w:rPr>
        <w:t>ME</w:t>
      </w:r>
      <w:r w:rsidRPr="0051761F">
        <w:rPr>
          <w:rFonts w:ascii="Arial" w:hAnsi="Arial" w:cs="Arial"/>
          <w:b/>
          <w:sz w:val="24"/>
          <w:szCs w:val="24"/>
        </w:rPr>
        <w:t>D</w:t>
      </w:r>
      <w:r w:rsidRPr="00017E33">
        <w:rPr>
          <w:rFonts w:ascii="Arial" w:hAnsi="Arial" w:cs="Arial"/>
          <w:sz w:val="24"/>
          <w:szCs w:val="24"/>
        </w:rPr>
        <w:tab/>
      </w:r>
      <w:r w:rsidRPr="00017E33">
        <w:rPr>
          <w:rFonts w:ascii="Arial" w:hAnsi="Arial" w:cs="Arial"/>
          <w:spacing w:val="2"/>
          <w:sz w:val="24"/>
          <w:szCs w:val="24"/>
        </w:rPr>
        <w:t>Additiona</w:t>
      </w:r>
      <w:r w:rsidRPr="00017E33">
        <w:rPr>
          <w:rFonts w:ascii="Arial" w:hAnsi="Arial" w:cs="Arial"/>
          <w:sz w:val="24"/>
          <w:szCs w:val="24"/>
        </w:rPr>
        <w:t>l</w:t>
      </w:r>
      <w:r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shor</w:t>
      </w:r>
      <w:r w:rsidRPr="00017E33">
        <w:rPr>
          <w:rFonts w:ascii="Arial" w:hAnsi="Arial" w:cs="Arial"/>
          <w:sz w:val="24"/>
          <w:szCs w:val="24"/>
        </w:rPr>
        <w:t>t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ter</w:t>
      </w:r>
      <w:r w:rsidRPr="00017E33">
        <w:rPr>
          <w:rFonts w:ascii="Arial" w:hAnsi="Arial" w:cs="Arial"/>
          <w:sz w:val="24"/>
          <w:szCs w:val="24"/>
        </w:rPr>
        <w:t>m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control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measure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ma</w:t>
      </w:r>
      <w:r w:rsidRPr="00017E33">
        <w:rPr>
          <w:rFonts w:ascii="Arial" w:hAnsi="Arial" w:cs="Arial"/>
          <w:sz w:val="24"/>
          <w:szCs w:val="24"/>
        </w:rPr>
        <w:t>y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b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necessar</w:t>
      </w:r>
      <w:r w:rsidRPr="00017E33">
        <w:rPr>
          <w:rFonts w:ascii="Arial" w:hAnsi="Arial" w:cs="Arial"/>
          <w:sz w:val="24"/>
          <w:szCs w:val="24"/>
        </w:rPr>
        <w:t>y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fo</w:t>
      </w:r>
      <w:r w:rsidRPr="00017E33">
        <w:rPr>
          <w:rFonts w:ascii="Arial" w:hAnsi="Arial" w:cs="Arial"/>
          <w:sz w:val="24"/>
          <w:szCs w:val="24"/>
        </w:rPr>
        <w:t>r</w:t>
      </w:r>
      <w:r w:rsidRPr="00017E33">
        <w:rPr>
          <w:rFonts w:ascii="Arial" w:hAnsi="Arial" w:cs="Arial"/>
          <w:spacing w:val="-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wor</w:t>
      </w:r>
      <w:r w:rsidRPr="00017E33">
        <w:rPr>
          <w:rFonts w:ascii="Arial" w:hAnsi="Arial" w:cs="Arial"/>
          <w:sz w:val="24"/>
          <w:szCs w:val="24"/>
        </w:rPr>
        <w:t>k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whic</w:t>
      </w:r>
      <w:r w:rsidRPr="00017E33">
        <w:rPr>
          <w:rFonts w:ascii="Arial" w:hAnsi="Arial" w:cs="Arial"/>
          <w:sz w:val="24"/>
          <w:szCs w:val="24"/>
        </w:rPr>
        <w:t>h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i</w:t>
      </w:r>
      <w:r w:rsidRPr="00017E33">
        <w:rPr>
          <w:rFonts w:ascii="Arial" w:hAnsi="Arial" w:cs="Arial"/>
          <w:sz w:val="24"/>
          <w:szCs w:val="24"/>
        </w:rPr>
        <w:t xml:space="preserve">s </w:t>
      </w:r>
      <w:r w:rsidRPr="00017E33">
        <w:rPr>
          <w:rFonts w:ascii="Arial" w:hAnsi="Arial" w:cs="Arial"/>
          <w:spacing w:val="2"/>
          <w:sz w:val="24"/>
          <w:szCs w:val="24"/>
        </w:rPr>
        <w:t>alread</w:t>
      </w:r>
      <w:r w:rsidRPr="00017E33">
        <w:rPr>
          <w:rFonts w:ascii="Arial" w:hAnsi="Arial" w:cs="Arial"/>
          <w:sz w:val="24"/>
          <w:szCs w:val="24"/>
        </w:rPr>
        <w:t>y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in progress</w:t>
      </w:r>
      <w:r w:rsidRPr="00017E33">
        <w:rPr>
          <w:rFonts w:ascii="Arial" w:hAnsi="Arial" w:cs="Arial"/>
          <w:sz w:val="24"/>
          <w:szCs w:val="24"/>
        </w:rPr>
        <w:t>.</w:t>
      </w:r>
      <w:r w:rsidRPr="00017E33">
        <w:rPr>
          <w:rFonts w:ascii="Arial" w:hAnsi="Arial" w:cs="Arial"/>
          <w:spacing w:val="3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Wor</w:t>
      </w:r>
      <w:r w:rsidRPr="00017E33">
        <w:rPr>
          <w:rFonts w:ascii="Arial" w:hAnsi="Arial" w:cs="Arial"/>
          <w:sz w:val="24"/>
          <w:szCs w:val="24"/>
        </w:rPr>
        <w:t>k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ma</w:t>
      </w:r>
      <w:r w:rsidRPr="00017E33">
        <w:rPr>
          <w:rFonts w:ascii="Arial" w:hAnsi="Arial" w:cs="Arial"/>
          <w:sz w:val="24"/>
          <w:szCs w:val="24"/>
        </w:rPr>
        <w:t>y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continu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9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unti</w:t>
      </w:r>
      <w:r w:rsidRPr="00017E33">
        <w:rPr>
          <w:rFonts w:ascii="Arial" w:hAnsi="Arial" w:cs="Arial"/>
          <w:sz w:val="24"/>
          <w:szCs w:val="24"/>
        </w:rPr>
        <w:t>l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th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targe</w:t>
      </w:r>
      <w:r w:rsidRPr="00017E33">
        <w:rPr>
          <w:rFonts w:ascii="Arial" w:hAnsi="Arial" w:cs="Arial"/>
          <w:sz w:val="24"/>
          <w:szCs w:val="24"/>
        </w:rPr>
        <w:t>t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dat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fo</w:t>
      </w:r>
      <w:r w:rsidRPr="00017E33">
        <w:rPr>
          <w:rFonts w:ascii="Arial" w:hAnsi="Arial" w:cs="Arial"/>
          <w:sz w:val="24"/>
          <w:szCs w:val="24"/>
        </w:rPr>
        <w:t>r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implementatio</w:t>
      </w:r>
      <w:r w:rsidRPr="00017E33">
        <w:rPr>
          <w:rFonts w:ascii="Arial" w:hAnsi="Arial" w:cs="Arial"/>
          <w:sz w:val="24"/>
          <w:szCs w:val="24"/>
        </w:rPr>
        <w:t>n</w:t>
      </w:r>
      <w:r w:rsidRPr="00017E33">
        <w:rPr>
          <w:rFonts w:ascii="Arial" w:hAnsi="Arial" w:cs="Arial"/>
          <w:spacing w:val="-1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o</w:t>
      </w:r>
      <w:r w:rsidRPr="00017E33">
        <w:rPr>
          <w:rFonts w:ascii="Arial" w:hAnsi="Arial" w:cs="Arial"/>
          <w:sz w:val="24"/>
          <w:szCs w:val="24"/>
        </w:rPr>
        <w:t>f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control measure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8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only</w:t>
      </w:r>
      <w:r w:rsidRPr="00017E33">
        <w:rPr>
          <w:rFonts w:ascii="Arial" w:hAnsi="Arial" w:cs="Arial"/>
          <w:sz w:val="24"/>
          <w:szCs w:val="24"/>
        </w:rPr>
        <w:t>.</w:t>
      </w:r>
      <w:r w:rsidRPr="00017E33">
        <w:rPr>
          <w:rFonts w:ascii="Arial" w:hAnsi="Arial" w:cs="Arial"/>
          <w:spacing w:val="4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I</w:t>
      </w:r>
      <w:r w:rsidRPr="00017E33">
        <w:rPr>
          <w:rFonts w:ascii="Arial" w:hAnsi="Arial" w:cs="Arial"/>
          <w:sz w:val="24"/>
          <w:szCs w:val="24"/>
        </w:rPr>
        <w:t>f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furthe</w:t>
      </w:r>
      <w:r w:rsidRPr="00017E33">
        <w:rPr>
          <w:rFonts w:ascii="Arial" w:hAnsi="Arial" w:cs="Arial"/>
          <w:sz w:val="24"/>
          <w:szCs w:val="24"/>
        </w:rPr>
        <w:t>r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contro</w:t>
      </w:r>
      <w:r w:rsidRPr="00017E33">
        <w:rPr>
          <w:rFonts w:ascii="Arial" w:hAnsi="Arial" w:cs="Arial"/>
          <w:sz w:val="24"/>
          <w:szCs w:val="24"/>
        </w:rPr>
        <w:t>l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measure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8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ar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no</w:t>
      </w:r>
      <w:r w:rsidRPr="00017E33">
        <w:rPr>
          <w:rFonts w:ascii="Arial" w:hAnsi="Arial" w:cs="Arial"/>
          <w:sz w:val="24"/>
          <w:szCs w:val="24"/>
        </w:rPr>
        <w:t>t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i</w:t>
      </w:r>
      <w:r w:rsidRPr="00017E33">
        <w:rPr>
          <w:rFonts w:ascii="Arial" w:hAnsi="Arial" w:cs="Arial"/>
          <w:sz w:val="24"/>
          <w:szCs w:val="24"/>
        </w:rPr>
        <w:t>n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plac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2"/>
          <w:sz w:val="24"/>
          <w:szCs w:val="24"/>
        </w:rPr>
        <w:t>b</w:t>
      </w:r>
      <w:r w:rsidRPr="00017E33">
        <w:rPr>
          <w:rFonts w:ascii="Arial" w:hAnsi="Arial" w:cs="Arial"/>
          <w:sz w:val="24"/>
          <w:szCs w:val="24"/>
        </w:rPr>
        <w:t>y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w w:val="99"/>
          <w:sz w:val="24"/>
          <w:szCs w:val="24"/>
        </w:rPr>
        <w:t>t</w:t>
      </w:r>
      <w:r w:rsidRPr="00017E33">
        <w:rPr>
          <w:rFonts w:ascii="Arial" w:hAnsi="Arial" w:cs="Arial"/>
          <w:spacing w:val="-3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hi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017E33">
        <w:rPr>
          <w:rFonts w:ascii="Arial" w:hAnsi="Arial" w:cs="Arial"/>
          <w:spacing w:val="3"/>
          <w:sz w:val="24"/>
          <w:szCs w:val="24"/>
        </w:rPr>
        <w:t>dat</w:t>
      </w:r>
      <w:r w:rsidRPr="00017E33">
        <w:rPr>
          <w:rFonts w:ascii="Arial" w:hAnsi="Arial" w:cs="Arial"/>
          <w:sz w:val="24"/>
          <w:szCs w:val="24"/>
        </w:rPr>
        <w:t>e</w:t>
      </w:r>
      <w:proofErr w:type="gramEnd"/>
      <w:r w:rsidRPr="00017E33">
        <w:rPr>
          <w:rFonts w:ascii="Arial" w:hAnsi="Arial" w:cs="Arial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the</w:t>
      </w:r>
      <w:r w:rsidRPr="00017E33">
        <w:rPr>
          <w:rFonts w:ascii="Arial" w:hAnsi="Arial" w:cs="Arial"/>
          <w:sz w:val="24"/>
          <w:szCs w:val="24"/>
        </w:rPr>
        <w:t xml:space="preserve">n </w:t>
      </w:r>
      <w:r w:rsidRPr="00017E33">
        <w:rPr>
          <w:rFonts w:ascii="Arial" w:hAnsi="Arial" w:cs="Arial"/>
          <w:spacing w:val="3"/>
          <w:sz w:val="24"/>
          <w:szCs w:val="24"/>
        </w:rPr>
        <w:t>wor</w:t>
      </w:r>
      <w:r w:rsidRPr="00017E33">
        <w:rPr>
          <w:rFonts w:ascii="Arial" w:hAnsi="Arial" w:cs="Arial"/>
          <w:sz w:val="24"/>
          <w:szCs w:val="24"/>
        </w:rPr>
        <w:t>k</w:t>
      </w:r>
      <w:r w:rsidRPr="00017E33">
        <w:rPr>
          <w:rFonts w:ascii="Arial" w:hAnsi="Arial" w:cs="Arial"/>
          <w:spacing w:val="-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 xml:space="preserve">must </w:t>
      </w:r>
      <w:r w:rsidRPr="00017E33">
        <w:rPr>
          <w:rFonts w:ascii="Arial" w:hAnsi="Arial" w:cs="Arial"/>
          <w:spacing w:val="1"/>
          <w:sz w:val="24"/>
          <w:szCs w:val="24"/>
        </w:rPr>
        <w:t>stop</w:t>
      </w:r>
      <w:r w:rsidRPr="00017E33">
        <w:rPr>
          <w:rFonts w:ascii="Arial" w:hAnsi="Arial" w:cs="Arial"/>
          <w:sz w:val="24"/>
          <w:szCs w:val="24"/>
        </w:rPr>
        <w:t>.</w:t>
      </w:r>
      <w:r w:rsidRPr="00017E33">
        <w:rPr>
          <w:rFonts w:ascii="Arial" w:hAnsi="Arial" w:cs="Arial"/>
          <w:spacing w:val="40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I</w:t>
      </w:r>
      <w:r w:rsidRPr="00017E33">
        <w:rPr>
          <w:rFonts w:ascii="Arial" w:hAnsi="Arial" w:cs="Arial"/>
          <w:sz w:val="24"/>
          <w:szCs w:val="24"/>
        </w:rPr>
        <w:t>f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residua</w:t>
      </w:r>
      <w:r w:rsidRPr="00017E33">
        <w:rPr>
          <w:rFonts w:ascii="Arial" w:hAnsi="Arial" w:cs="Arial"/>
          <w:sz w:val="24"/>
          <w:szCs w:val="24"/>
        </w:rPr>
        <w:t>l</w:t>
      </w:r>
      <w:r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ris</w:t>
      </w:r>
      <w:r w:rsidRPr="00017E33">
        <w:rPr>
          <w:rFonts w:ascii="Arial" w:hAnsi="Arial" w:cs="Arial"/>
          <w:sz w:val="24"/>
          <w:szCs w:val="24"/>
        </w:rPr>
        <w:t>k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i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stil</w:t>
      </w:r>
      <w:r w:rsidRPr="00017E33">
        <w:rPr>
          <w:rFonts w:ascii="Arial" w:hAnsi="Arial" w:cs="Arial"/>
          <w:sz w:val="24"/>
          <w:szCs w:val="24"/>
        </w:rPr>
        <w:t>l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MEDIU</w:t>
      </w:r>
      <w:r w:rsidRPr="00017E33">
        <w:rPr>
          <w:rFonts w:ascii="Arial" w:hAnsi="Arial" w:cs="Arial"/>
          <w:sz w:val="24"/>
          <w:szCs w:val="24"/>
        </w:rPr>
        <w:t>M</w:t>
      </w:r>
      <w:r w:rsidRPr="00017E33">
        <w:rPr>
          <w:rFonts w:ascii="Arial" w:hAnsi="Arial" w:cs="Arial"/>
          <w:spacing w:val="-9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wit</w:t>
      </w:r>
      <w:r w:rsidRPr="00017E33">
        <w:rPr>
          <w:rFonts w:ascii="Arial" w:hAnsi="Arial" w:cs="Arial"/>
          <w:sz w:val="24"/>
          <w:szCs w:val="24"/>
        </w:rPr>
        <w:t>h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al</w:t>
      </w:r>
      <w:r w:rsidRPr="00017E33">
        <w:rPr>
          <w:rFonts w:ascii="Arial" w:hAnsi="Arial" w:cs="Arial"/>
          <w:sz w:val="24"/>
          <w:szCs w:val="24"/>
        </w:rPr>
        <w:t>l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reasonabl</w:t>
      </w:r>
      <w:r w:rsidRPr="00017E33">
        <w:rPr>
          <w:rFonts w:ascii="Arial" w:hAnsi="Arial" w:cs="Arial"/>
          <w:sz w:val="24"/>
          <w:szCs w:val="24"/>
        </w:rPr>
        <w:t>y</w:t>
      </w:r>
      <w:r w:rsidRPr="00017E33">
        <w:rPr>
          <w:rFonts w:ascii="Arial" w:hAnsi="Arial" w:cs="Arial"/>
          <w:spacing w:val="-9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practicabl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9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control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i</w:t>
      </w:r>
      <w:r w:rsidRPr="00017E33">
        <w:rPr>
          <w:rFonts w:ascii="Arial" w:hAnsi="Arial" w:cs="Arial"/>
          <w:sz w:val="24"/>
          <w:szCs w:val="24"/>
        </w:rPr>
        <w:t>n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="00017E33" w:rsidRPr="00017E33">
        <w:rPr>
          <w:rFonts w:ascii="Arial" w:hAnsi="Arial" w:cs="Arial"/>
          <w:spacing w:val="1"/>
          <w:sz w:val="24"/>
          <w:szCs w:val="24"/>
        </w:rPr>
        <w:t>place,</w:t>
      </w:r>
      <w:r w:rsidRPr="00017E33">
        <w:rPr>
          <w:rFonts w:ascii="Arial" w:hAnsi="Arial" w:cs="Arial"/>
          <w:spacing w:val="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the</w:t>
      </w:r>
      <w:r w:rsidRPr="00017E33">
        <w:rPr>
          <w:rFonts w:ascii="Arial" w:hAnsi="Arial" w:cs="Arial"/>
          <w:sz w:val="24"/>
          <w:szCs w:val="24"/>
        </w:rPr>
        <w:t>n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consul</w:t>
      </w:r>
      <w:r w:rsidRPr="00017E33">
        <w:rPr>
          <w:rFonts w:ascii="Arial" w:hAnsi="Arial" w:cs="Arial"/>
          <w:sz w:val="24"/>
          <w:szCs w:val="24"/>
        </w:rPr>
        <w:t>t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Healt</w:t>
      </w:r>
      <w:r w:rsidRPr="00017E33">
        <w:rPr>
          <w:rFonts w:ascii="Arial" w:hAnsi="Arial" w:cs="Arial"/>
          <w:sz w:val="24"/>
          <w:szCs w:val="24"/>
        </w:rPr>
        <w:t>h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an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Safet</w:t>
      </w:r>
      <w:r w:rsidRPr="00017E33">
        <w:rPr>
          <w:rFonts w:ascii="Arial" w:hAnsi="Arial" w:cs="Arial"/>
          <w:sz w:val="24"/>
          <w:szCs w:val="24"/>
        </w:rPr>
        <w:t>y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Services</w:t>
      </w:r>
      <w:r w:rsidRPr="00017E33">
        <w:rPr>
          <w:rFonts w:ascii="Arial" w:hAnsi="Arial" w:cs="Arial"/>
          <w:sz w:val="24"/>
          <w:szCs w:val="24"/>
        </w:rPr>
        <w:t>.</w:t>
      </w:r>
      <w:r w:rsidRPr="00017E33">
        <w:rPr>
          <w:rFonts w:ascii="Arial" w:hAnsi="Arial" w:cs="Arial"/>
          <w:spacing w:val="3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Approva</w:t>
      </w:r>
      <w:r w:rsidRPr="00017E33">
        <w:rPr>
          <w:rFonts w:ascii="Arial" w:hAnsi="Arial" w:cs="Arial"/>
          <w:sz w:val="24"/>
          <w:szCs w:val="24"/>
        </w:rPr>
        <w:t>l</w:t>
      </w:r>
      <w:r w:rsidRPr="00017E33">
        <w:rPr>
          <w:rFonts w:ascii="Arial" w:hAnsi="Arial" w:cs="Arial"/>
          <w:spacing w:val="-8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for</w:t>
      </w:r>
      <w:r w:rsidRPr="00017E33">
        <w:rPr>
          <w:rFonts w:ascii="Arial" w:hAnsi="Arial" w:cs="Arial"/>
          <w:sz w:val="24"/>
          <w:szCs w:val="24"/>
        </w:rPr>
        <w:t>m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RA</w:t>
      </w:r>
      <w:r w:rsidRPr="00017E33">
        <w:rPr>
          <w:rFonts w:ascii="Arial" w:hAnsi="Arial" w:cs="Arial"/>
          <w:sz w:val="24"/>
          <w:szCs w:val="24"/>
        </w:rPr>
        <w:t>A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ma</w:t>
      </w:r>
      <w:r w:rsidRPr="00017E33">
        <w:rPr>
          <w:rFonts w:ascii="Arial" w:hAnsi="Arial" w:cs="Arial"/>
          <w:sz w:val="24"/>
          <w:szCs w:val="24"/>
        </w:rPr>
        <w:t>y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nee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t</w:t>
      </w:r>
      <w:r w:rsidRPr="00017E33">
        <w:rPr>
          <w:rFonts w:ascii="Arial" w:hAnsi="Arial" w:cs="Arial"/>
          <w:sz w:val="24"/>
          <w:szCs w:val="24"/>
        </w:rPr>
        <w:t>o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 xml:space="preserve">be </w:t>
      </w:r>
      <w:r w:rsidRPr="00017E33">
        <w:rPr>
          <w:rFonts w:ascii="Arial" w:hAnsi="Arial" w:cs="Arial"/>
          <w:spacing w:val="4"/>
          <w:sz w:val="24"/>
          <w:szCs w:val="24"/>
        </w:rPr>
        <w:t>completed.</w:t>
      </w:r>
    </w:p>
    <w:p w14:paraId="48285D0B" w14:textId="77777777" w:rsidR="00017E33" w:rsidRPr="00017E33" w:rsidRDefault="00017E33">
      <w:pPr>
        <w:tabs>
          <w:tab w:val="left" w:pos="2900"/>
        </w:tabs>
        <w:spacing w:line="243" w:lineRule="auto"/>
        <w:ind w:left="2900" w:right="235" w:hanging="2100"/>
        <w:rPr>
          <w:rFonts w:ascii="Arial" w:hAnsi="Arial" w:cs="Arial"/>
          <w:sz w:val="24"/>
          <w:szCs w:val="24"/>
        </w:rPr>
      </w:pPr>
    </w:p>
    <w:p w14:paraId="4F86598B" w14:textId="77777777" w:rsidR="00412F17" w:rsidRPr="00017E33" w:rsidRDefault="00F83401">
      <w:pPr>
        <w:tabs>
          <w:tab w:val="left" w:pos="2900"/>
        </w:tabs>
        <w:spacing w:before="12" w:line="200" w:lineRule="exact"/>
        <w:ind w:left="2900" w:right="355" w:hanging="2100"/>
        <w:rPr>
          <w:rFonts w:ascii="Arial" w:hAnsi="Arial" w:cs="Arial"/>
          <w:sz w:val="24"/>
          <w:szCs w:val="24"/>
        </w:rPr>
      </w:pPr>
      <w:r w:rsidRPr="0051761F">
        <w:rPr>
          <w:rFonts w:ascii="Arial" w:hAnsi="Arial" w:cs="Arial"/>
          <w:b/>
          <w:spacing w:val="-17"/>
          <w:sz w:val="24"/>
          <w:szCs w:val="24"/>
        </w:rPr>
        <w:t>HIG</w:t>
      </w:r>
      <w:r w:rsidRPr="0051761F">
        <w:rPr>
          <w:rFonts w:ascii="Arial" w:hAnsi="Arial" w:cs="Arial"/>
          <w:b/>
          <w:sz w:val="24"/>
          <w:szCs w:val="24"/>
        </w:rPr>
        <w:t>H</w:t>
      </w:r>
      <w:r w:rsidRPr="00017E33">
        <w:rPr>
          <w:rFonts w:ascii="Arial" w:hAnsi="Arial" w:cs="Arial"/>
          <w:sz w:val="24"/>
          <w:szCs w:val="24"/>
        </w:rPr>
        <w:tab/>
      </w:r>
      <w:r w:rsidRPr="00017E33">
        <w:rPr>
          <w:rFonts w:ascii="Arial" w:hAnsi="Arial" w:cs="Arial"/>
          <w:spacing w:val="1"/>
          <w:sz w:val="24"/>
          <w:szCs w:val="24"/>
        </w:rPr>
        <w:t>Wor</w:t>
      </w:r>
      <w:r w:rsidRPr="00017E33">
        <w:rPr>
          <w:rFonts w:ascii="Arial" w:hAnsi="Arial" w:cs="Arial"/>
          <w:sz w:val="24"/>
          <w:szCs w:val="24"/>
        </w:rPr>
        <w:t>k</w:t>
      </w:r>
      <w:r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mus</w:t>
      </w:r>
      <w:r w:rsidRPr="00017E33">
        <w:rPr>
          <w:rFonts w:ascii="Arial" w:hAnsi="Arial" w:cs="Arial"/>
          <w:sz w:val="24"/>
          <w:szCs w:val="24"/>
        </w:rPr>
        <w:t>t</w:t>
      </w:r>
      <w:r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no</w:t>
      </w:r>
      <w:r w:rsidRPr="00017E33">
        <w:rPr>
          <w:rFonts w:ascii="Arial" w:hAnsi="Arial" w:cs="Arial"/>
          <w:sz w:val="24"/>
          <w:szCs w:val="24"/>
        </w:rPr>
        <w:t>t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commenc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o</w:t>
      </w:r>
      <w:r w:rsidRPr="00017E33">
        <w:rPr>
          <w:rFonts w:ascii="Arial" w:hAnsi="Arial" w:cs="Arial"/>
          <w:sz w:val="24"/>
          <w:szCs w:val="24"/>
        </w:rPr>
        <w:t>r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mus</w:t>
      </w:r>
      <w:r w:rsidRPr="00017E33">
        <w:rPr>
          <w:rFonts w:ascii="Arial" w:hAnsi="Arial" w:cs="Arial"/>
          <w:sz w:val="24"/>
          <w:szCs w:val="24"/>
        </w:rPr>
        <w:t>t</w:t>
      </w:r>
      <w:r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sto</w:t>
      </w:r>
      <w:r w:rsidRPr="00017E33">
        <w:rPr>
          <w:rFonts w:ascii="Arial" w:hAnsi="Arial" w:cs="Arial"/>
          <w:sz w:val="24"/>
          <w:szCs w:val="24"/>
        </w:rPr>
        <w:t>p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immediatel</w:t>
      </w:r>
      <w:r w:rsidRPr="00017E33">
        <w:rPr>
          <w:rFonts w:ascii="Arial" w:hAnsi="Arial" w:cs="Arial"/>
          <w:sz w:val="24"/>
          <w:szCs w:val="24"/>
        </w:rPr>
        <w:t>y</w:t>
      </w:r>
      <w:r w:rsidRPr="00017E3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w w:val="99"/>
          <w:sz w:val="24"/>
          <w:szCs w:val="24"/>
        </w:rPr>
        <w:t>i</w:t>
      </w:r>
      <w:r w:rsidRPr="00017E33">
        <w:rPr>
          <w:rFonts w:ascii="Arial" w:hAnsi="Arial" w:cs="Arial"/>
          <w:w w:val="99"/>
          <w:sz w:val="24"/>
          <w:szCs w:val="24"/>
        </w:rPr>
        <w:t>f</w:t>
      </w:r>
      <w:r w:rsidRPr="00017E33">
        <w:rPr>
          <w:rFonts w:ascii="Arial" w:hAnsi="Arial" w:cs="Arial"/>
          <w:spacing w:val="-18"/>
          <w:w w:val="99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alread</w:t>
      </w:r>
      <w:r w:rsidRPr="00017E33">
        <w:rPr>
          <w:rFonts w:ascii="Arial" w:hAnsi="Arial" w:cs="Arial"/>
          <w:sz w:val="24"/>
          <w:szCs w:val="24"/>
        </w:rPr>
        <w:t>y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>i</w:t>
      </w:r>
      <w:r w:rsidRPr="00017E33">
        <w:rPr>
          <w:rFonts w:ascii="Arial" w:hAnsi="Arial" w:cs="Arial"/>
          <w:sz w:val="24"/>
          <w:szCs w:val="24"/>
        </w:rPr>
        <w:t xml:space="preserve">n </w:t>
      </w:r>
      <w:r w:rsidRPr="00017E33">
        <w:rPr>
          <w:rFonts w:ascii="Arial" w:hAnsi="Arial" w:cs="Arial"/>
          <w:spacing w:val="1"/>
          <w:sz w:val="24"/>
          <w:szCs w:val="24"/>
        </w:rPr>
        <w:t>progress</w:t>
      </w:r>
      <w:r w:rsidRPr="00017E33">
        <w:rPr>
          <w:rFonts w:ascii="Arial" w:hAnsi="Arial" w:cs="Arial"/>
          <w:sz w:val="24"/>
          <w:szCs w:val="24"/>
        </w:rPr>
        <w:t>.</w:t>
      </w:r>
      <w:r w:rsidRPr="00017E33">
        <w:rPr>
          <w:rFonts w:ascii="Arial" w:hAnsi="Arial" w:cs="Arial"/>
          <w:spacing w:val="4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1"/>
          <w:sz w:val="24"/>
          <w:szCs w:val="24"/>
        </w:rPr>
        <w:t xml:space="preserve">Implement </w:t>
      </w:r>
      <w:r w:rsidRPr="00017E33">
        <w:rPr>
          <w:rFonts w:ascii="Arial" w:hAnsi="Arial" w:cs="Arial"/>
          <w:spacing w:val="3"/>
          <w:sz w:val="24"/>
          <w:szCs w:val="24"/>
        </w:rPr>
        <w:t>contro</w:t>
      </w:r>
      <w:r w:rsidRPr="00017E33">
        <w:rPr>
          <w:rFonts w:ascii="Arial" w:hAnsi="Arial" w:cs="Arial"/>
          <w:sz w:val="24"/>
          <w:szCs w:val="24"/>
        </w:rPr>
        <w:t>l</w:t>
      </w:r>
      <w:r w:rsidRPr="00017E3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measure</w:t>
      </w:r>
      <w:r w:rsidRPr="00017E33">
        <w:rPr>
          <w:rFonts w:ascii="Arial" w:hAnsi="Arial" w:cs="Arial"/>
          <w:sz w:val="24"/>
          <w:szCs w:val="24"/>
        </w:rPr>
        <w:t>s</w:t>
      </w:r>
      <w:r w:rsidRPr="00017E33">
        <w:rPr>
          <w:rFonts w:ascii="Arial" w:hAnsi="Arial" w:cs="Arial"/>
          <w:spacing w:val="-1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befor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1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sz w:val="24"/>
          <w:szCs w:val="24"/>
        </w:rPr>
        <w:t>wor</w:t>
      </w:r>
      <w:r w:rsidRPr="00017E33">
        <w:rPr>
          <w:rFonts w:ascii="Arial" w:hAnsi="Arial" w:cs="Arial"/>
          <w:sz w:val="24"/>
          <w:szCs w:val="24"/>
        </w:rPr>
        <w:t>k</w:t>
      </w:r>
      <w:r w:rsidRPr="00017E33">
        <w:rPr>
          <w:rFonts w:ascii="Arial" w:hAnsi="Arial" w:cs="Arial"/>
          <w:spacing w:val="-11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3"/>
          <w:w w:val="99"/>
          <w:sz w:val="24"/>
          <w:szCs w:val="24"/>
        </w:rPr>
        <w:t>starts/r</w:t>
      </w:r>
      <w:r w:rsidRPr="00017E33">
        <w:rPr>
          <w:rFonts w:ascii="Arial" w:hAnsi="Arial" w:cs="Arial"/>
          <w:w w:val="99"/>
          <w:sz w:val="24"/>
          <w:szCs w:val="24"/>
        </w:rPr>
        <w:t>e</w:t>
      </w:r>
      <w:r w:rsidRPr="00017E33">
        <w:rPr>
          <w:rFonts w:ascii="Arial" w:hAnsi="Arial" w:cs="Arial"/>
          <w:spacing w:val="-30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3"/>
          <w:sz w:val="24"/>
          <w:szCs w:val="24"/>
        </w:rPr>
        <w:t>-</w:t>
      </w:r>
      <w:r w:rsidRPr="00017E33">
        <w:rPr>
          <w:rFonts w:ascii="Arial" w:hAnsi="Arial" w:cs="Arial"/>
          <w:spacing w:val="7"/>
          <w:sz w:val="24"/>
          <w:szCs w:val="24"/>
        </w:rPr>
        <w:t>starts.</w:t>
      </w:r>
    </w:p>
    <w:p w14:paraId="70260E92" w14:textId="77777777" w:rsidR="00412F17" w:rsidRPr="00017E33" w:rsidRDefault="00412F17">
      <w:pPr>
        <w:spacing w:before="11" w:line="220" w:lineRule="exact"/>
        <w:rPr>
          <w:rFonts w:ascii="Arial" w:hAnsi="Arial" w:cs="Arial"/>
          <w:sz w:val="24"/>
          <w:szCs w:val="24"/>
        </w:rPr>
      </w:pPr>
    </w:p>
    <w:p w14:paraId="7F09F883" w14:textId="77777777" w:rsidR="00412F17" w:rsidRPr="00017E33" w:rsidRDefault="00F83401">
      <w:pPr>
        <w:tabs>
          <w:tab w:val="left" w:pos="800"/>
        </w:tabs>
        <w:spacing w:line="247" w:lineRule="auto"/>
        <w:ind w:left="815" w:right="250" w:hanging="705"/>
        <w:rPr>
          <w:rFonts w:ascii="Arial" w:hAnsi="Arial" w:cs="Arial"/>
          <w:sz w:val="24"/>
          <w:szCs w:val="24"/>
        </w:rPr>
      </w:pPr>
      <w:r w:rsidRPr="00017E33">
        <w:rPr>
          <w:rFonts w:ascii="Arial" w:hAnsi="Arial" w:cs="Arial"/>
          <w:spacing w:val="-4"/>
          <w:sz w:val="24"/>
          <w:szCs w:val="24"/>
        </w:rPr>
        <w:t>12</w:t>
      </w:r>
      <w:r w:rsidRPr="00017E33">
        <w:rPr>
          <w:rFonts w:ascii="Arial" w:hAnsi="Arial" w:cs="Arial"/>
          <w:sz w:val="24"/>
          <w:szCs w:val="24"/>
        </w:rPr>
        <w:t>.</w:t>
      </w:r>
      <w:r w:rsidRPr="00017E33">
        <w:rPr>
          <w:rFonts w:ascii="Arial" w:hAnsi="Arial" w:cs="Arial"/>
          <w:sz w:val="24"/>
          <w:szCs w:val="24"/>
        </w:rPr>
        <w:tab/>
      </w:r>
      <w:r w:rsidRPr="00017E33">
        <w:rPr>
          <w:rFonts w:ascii="Arial" w:hAnsi="Arial" w:cs="Arial"/>
          <w:spacing w:val="4"/>
          <w:sz w:val="24"/>
          <w:szCs w:val="24"/>
        </w:rPr>
        <w:t>Th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assessmen</w:t>
      </w:r>
      <w:r w:rsidRPr="00017E33">
        <w:rPr>
          <w:rFonts w:ascii="Arial" w:hAnsi="Arial" w:cs="Arial"/>
          <w:sz w:val="24"/>
          <w:szCs w:val="24"/>
        </w:rPr>
        <w:t>t</w:t>
      </w:r>
      <w:r w:rsidRPr="00017E33">
        <w:rPr>
          <w:rFonts w:ascii="Arial" w:hAnsi="Arial" w:cs="Arial"/>
          <w:spacing w:val="-8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shoul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b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signe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an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date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b</w:t>
      </w:r>
      <w:r w:rsidRPr="00017E33">
        <w:rPr>
          <w:rFonts w:ascii="Arial" w:hAnsi="Arial" w:cs="Arial"/>
          <w:sz w:val="24"/>
          <w:szCs w:val="24"/>
        </w:rPr>
        <w:t>y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th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hea</w:t>
      </w:r>
      <w:r w:rsidRPr="00017E33">
        <w:rPr>
          <w:rFonts w:ascii="Arial" w:hAnsi="Arial" w:cs="Arial"/>
          <w:sz w:val="24"/>
          <w:szCs w:val="24"/>
        </w:rPr>
        <w:t>d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o</w:t>
      </w:r>
      <w:r w:rsidRPr="00017E33">
        <w:rPr>
          <w:rFonts w:ascii="Arial" w:hAnsi="Arial" w:cs="Arial"/>
          <w:sz w:val="24"/>
          <w:szCs w:val="24"/>
        </w:rPr>
        <w:t>f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school/departmen</w:t>
      </w:r>
      <w:r w:rsidRPr="00017E33">
        <w:rPr>
          <w:rFonts w:ascii="Arial" w:hAnsi="Arial" w:cs="Arial"/>
          <w:sz w:val="24"/>
          <w:szCs w:val="24"/>
        </w:rPr>
        <w:t>t</w:t>
      </w:r>
      <w:r w:rsidRPr="00017E33">
        <w:rPr>
          <w:rFonts w:ascii="Arial" w:hAnsi="Arial" w:cs="Arial"/>
          <w:spacing w:val="-1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o</w:t>
      </w:r>
      <w:r w:rsidRPr="00017E33">
        <w:rPr>
          <w:rFonts w:ascii="Arial" w:hAnsi="Arial" w:cs="Arial"/>
          <w:sz w:val="24"/>
          <w:szCs w:val="24"/>
        </w:rPr>
        <w:t>r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his/he</w:t>
      </w:r>
      <w:r w:rsidRPr="00017E33">
        <w:rPr>
          <w:rFonts w:ascii="Arial" w:hAnsi="Arial" w:cs="Arial"/>
          <w:sz w:val="24"/>
          <w:szCs w:val="24"/>
        </w:rPr>
        <w:t>r</w:t>
      </w:r>
      <w:r w:rsidRPr="00017E33">
        <w:rPr>
          <w:rFonts w:ascii="Arial" w:hAnsi="Arial" w:cs="Arial"/>
          <w:spacing w:val="-5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nominee</w:t>
      </w:r>
      <w:r w:rsidRPr="00017E33">
        <w:rPr>
          <w:rFonts w:ascii="Arial" w:hAnsi="Arial" w:cs="Arial"/>
          <w:sz w:val="24"/>
          <w:szCs w:val="24"/>
        </w:rPr>
        <w:t>,</w:t>
      </w:r>
      <w:r w:rsidRPr="00017E33">
        <w:rPr>
          <w:rFonts w:ascii="Arial" w:hAnsi="Arial" w:cs="Arial"/>
          <w:spacing w:val="-7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wh</w:t>
      </w:r>
      <w:r w:rsidRPr="00017E33">
        <w:rPr>
          <w:rFonts w:ascii="Arial" w:hAnsi="Arial" w:cs="Arial"/>
          <w:sz w:val="24"/>
          <w:szCs w:val="24"/>
        </w:rPr>
        <w:t>o</w:t>
      </w:r>
      <w:r w:rsidRPr="00017E33">
        <w:rPr>
          <w:rFonts w:ascii="Arial" w:hAnsi="Arial" w:cs="Arial"/>
          <w:spacing w:val="-3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mus</w:t>
      </w:r>
      <w:r w:rsidRPr="00017E33">
        <w:rPr>
          <w:rFonts w:ascii="Arial" w:hAnsi="Arial" w:cs="Arial"/>
          <w:sz w:val="24"/>
          <w:szCs w:val="24"/>
        </w:rPr>
        <w:t>t</w:t>
      </w:r>
      <w:r w:rsidRPr="00017E33">
        <w:rPr>
          <w:rFonts w:ascii="Arial" w:hAnsi="Arial" w:cs="Arial"/>
          <w:spacing w:val="-4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4"/>
          <w:sz w:val="24"/>
          <w:szCs w:val="24"/>
        </w:rPr>
        <w:t>b</w:t>
      </w:r>
      <w:r w:rsidRPr="00017E33">
        <w:rPr>
          <w:rFonts w:ascii="Arial" w:hAnsi="Arial" w:cs="Arial"/>
          <w:sz w:val="24"/>
          <w:szCs w:val="24"/>
        </w:rPr>
        <w:t>e</w:t>
      </w:r>
      <w:r w:rsidRPr="00017E33">
        <w:rPr>
          <w:rFonts w:ascii="Arial" w:hAnsi="Arial" w:cs="Arial"/>
          <w:spacing w:val="-2"/>
          <w:sz w:val="24"/>
          <w:szCs w:val="24"/>
        </w:rPr>
        <w:t xml:space="preserve"> </w:t>
      </w:r>
      <w:r w:rsidRPr="00017E33">
        <w:rPr>
          <w:rFonts w:ascii="Arial" w:hAnsi="Arial" w:cs="Arial"/>
          <w:sz w:val="24"/>
          <w:szCs w:val="24"/>
        </w:rPr>
        <w:t xml:space="preserve">a </w:t>
      </w:r>
      <w:r w:rsidRPr="00017E33">
        <w:rPr>
          <w:rFonts w:ascii="Arial" w:hAnsi="Arial" w:cs="Arial"/>
          <w:spacing w:val="-1"/>
          <w:sz w:val="24"/>
          <w:szCs w:val="24"/>
        </w:rPr>
        <w:t>membe</w:t>
      </w:r>
      <w:r w:rsidRPr="00017E33">
        <w:rPr>
          <w:rFonts w:ascii="Arial" w:hAnsi="Arial" w:cs="Arial"/>
          <w:sz w:val="24"/>
          <w:szCs w:val="24"/>
        </w:rPr>
        <w:t>r</w:t>
      </w:r>
      <w:r w:rsidRPr="00017E33">
        <w:rPr>
          <w:rFonts w:ascii="Arial" w:hAnsi="Arial" w:cs="Arial"/>
          <w:spacing w:val="-10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1"/>
          <w:sz w:val="24"/>
          <w:szCs w:val="24"/>
        </w:rPr>
        <w:t>o</w:t>
      </w:r>
      <w:r w:rsidRPr="00017E33">
        <w:rPr>
          <w:rFonts w:ascii="Arial" w:hAnsi="Arial" w:cs="Arial"/>
          <w:sz w:val="24"/>
          <w:szCs w:val="24"/>
        </w:rPr>
        <w:t>f</w:t>
      </w:r>
      <w:r w:rsidRPr="00017E33">
        <w:rPr>
          <w:rFonts w:ascii="Arial" w:hAnsi="Arial" w:cs="Arial"/>
          <w:spacing w:val="-6"/>
          <w:sz w:val="24"/>
          <w:szCs w:val="24"/>
        </w:rPr>
        <w:t xml:space="preserve"> </w:t>
      </w:r>
      <w:r w:rsidRPr="00017E33">
        <w:rPr>
          <w:rFonts w:ascii="Arial" w:hAnsi="Arial" w:cs="Arial"/>
          <w:spacing w:val="-1"/>
          <w:sz w:val="24"/>
          <w:szCs w:val="24"/>
        </w:rPr>
        <w:t>staff.</w:t>
      </w:r>
    </w:p>
    <w:p w14:paraId="3C8FB4FF" w14:textId="77777777" w:rsidR="00412F17" w:rsidRPr="00017E33" w:rsidRDefault="00412F17">
      <w:pPr>
        <w:spacing w:before="5" w:line="220" w:lineRule="exact"/>
        <w:rPr>
          <w:rFonts w:ascii="Arial" w:hAnsi="Arial" w:cs="Arial"/>
          <w:sz w:val="24"/>
          <w:szCs w:val="24"/>
        </w:rPr>
      </w:pPr>
    </w:p>
    <w:p w14:paraId="701F7AC4" w14:textId="77777777" w:rsidR="00412F17" w:rsidRPr="00017E33" w:rsidRDefault="00F83401" w:rsidP="0051761F">
      <w:pPr>
        <w:pStyle w:val="NoSpacing"/>
      </w:pPr>
      <w:r w:rsidRPr="0051761F">
        <w:rPr>
          <w:rFonts w:ascii="Arial" w:hAnsi="Arial" w:cs="Arial"/>
          <w:b/>
          <w:sz w:val="24"/>
          <w:szCs w:val="24"/>
        </w:rPr>
        <w:t>I</w:t>
      </w:r>
      <w:r w:rsidRPr="0051761F">
        <w:rPr>
          <w:rFonts w:ascii="Arial" w:hAnsi="Arial" w:cs="Arial"/>
          <w:b/>
          <w:sz w:val="24"/>
          <w:szCs w:val="24"/>
        </w:rPr>
        <w:t>f</w:t>
      </w:r>
      <w:r w:rsidRPr="0051761F">
        <w:rPr>
          <w:rFonts w:ascii="Arial" w:hAnsi="Arial" w:cs="Arial"/>
          <w:b/>
          <w:sz w:val="24"/>
          <w:szCs w:val="24"/>
        </w:rPr>
        <w:t xml:space="preserve"> </w:t>
      </w:r>
      <w:r w:rsidRPr="0051761F">
        <w:rPr>
          <w:rFonts w:ascii="Arial" w:hAnsi="Arial" w:cs="Arial"/>
          <w:b/>
          <w:sz w:val="24"/>
          <w:szCs w:val="24"/>
        </w:rPr>
        <w:t>yo</w:t>
      </w:r>
      <w:r w:rsidRPr="0051761F">
        <w:rPr>
          <w:rFonts w:ascii="Arial" w:hAnsi="Arial" w:cs="Arial"/>
          <w:b/>
          <w:sz w:val="24"/>
          <w:szCs w:val="24"/>
        </w:rPr>
        <w:t>u</w:t>
      </w:r>
      <w:r w:rsidRPr="0051761F">
        <w:rPr>
          <w:rFonts w:ascii="Arial" w:hAnsi="Arial" w:cs="Arial"/>
          <w:b/>
          <w:sz w:val="24"/>
          <w:szCs w:val="24"/>
        </w:rPr>
        <w:t xml:space="preserve"> </w:t>
      </w:r>
      <w:r w:rsidRPr="0051761F">
        <w:rPr>
          <w:rFonts w:ascii="Arial" w:hAnsi="Arial" w:cs="Arial"/>
          <w:b/>
          <w:sz w:val="24"/>
          <w:szCs w:val="24"/>
        </w:rPr>
        <w:t>nee</w:t>
      </w:r>
      <w:r w:rsidRPr="0051761F">
        <w:rPr>
          <w:rFonts w:ascii="Arial" w:hAnsi="Arial" w:cs="Arial"/>
          <w:b/>
          <w:sz w:val="24"/>
          <w:szCs w:val="24"/>
        </w:rPr>
        <w:t>d</w:t>
      </w:r>
      <w:r w:rsidRPr="0051761F">
        <w:rPr>
          <w:rFonts w:ascii="Arial" w:hAnsi="Arial" w:cs="Arial"/>
          <w:b/>
          <w:sz w:val="24"/>
          <w:szCs w:val="24"/>
        </w:rPr>
        <w:t xml:space="preserve"> </w:t>
      </w:r>
      <w:r w:rsidRPr="0051761F">
        <w:rPr>
          <w:rFonts w:ascii="Arial" w:hAnsi="Arial" w:cs="Arial"/>
          <w:b/>
          <w:sz w:val="24"/>
          <w:szCs w:val="24"/>
        </w:rPr>
        <w:t>furthe</w:t>
      </w:r>
      <w:r w:rsidRPr="0051761F">
        <w:rPr>
          <w:rFonts w:ascii="Arial" w:hAnsi="Arial" w:cs="Arial"/>
          <w:b/>
          <w:sz w:val="24"/>
          <w:szCs w:val="24"/>
        </w:rPr>
        <w:t>r</w:t>
      </w:r>
      <w:r w:rsidRPr="0051761F">
        <w:rPr>
          <w:rFonts w:ascii="Arial" w:hAnsi="Arial" w:cs="Arial"/>
          <w:b/>
          <w:sz w:val="24"/>
          <w:szCs w:val="24"/>
        </w:rPr>
        <w:t xml:space="preserve"> </w:t>
      </w:r>
      <w:r w:rsidR="0051761F" w:rsidRPr="0051761F">
        <w:rPr>
          <w:rFonts w:ascii="Arial" w:hAnsi="Arial" w:cs="Arial"/>
          <w:b/>
          <w:sz w:val="24"/>
          <w:szCs w:val="24"/>
        </w:rPr>
        <w:t>assistance,</w:t>
      </w:r>
      <w:r w:rsidRPr="0051761F">
        <w:rPr>
          <w:rFonts w:ascii="Arial" w:hAnsi="Arial" w:cs="Arial"/>
          <w:b/>
          <w:sz w:val="24"/>
          <w:szCs w:val="24"/>
        </w:rPr>
        <w:t xml:space="preserve"> </w:t>
      </w:r>
      <w:r w:rsidRPr="0051761F">
        <w:rPr>
          <w:rFonts w:ascii="Arial" w:hAnsi="Arial" w:cs="Arial"/>
          <w:b/>
          <w:sz w:val="24"/>
          <w:szCs w:val="24"/>
        </w:rPr>
        <w:t>the</w:t>
      </w:r>
      <w:r w:rsidRPr="0051761F">
        <w:rPr>
          <w:rFonts w:ascii="Arial" w:hAnsi="Arial" w:cs="Arial"/>
          <w:b/>
          <w:sz w:val="24"/>
          <w:szCs w:val="24"/>
        </w:rPr>
        <w:t>n</w:t>
      </w:r>
      <w:r w:rsidRPr="0051761F">
        <w:rPr>
          <w:rFonts w:ascii="Arial" w:hAnsi="Arial" w:cs="Arial"/>
          <w:b/>
          <w:sz w:val="24"/>
          <w:szCs w:val="24"/>
        </w:rPr>
        <w:t xml:space="preserve"> </w:t>
      </w:r>
      <w:r w:rsidRPr="0051761F">
        <w:rPr>
          <w:rFonts w:ascii="Arial" w:hAnsi="Arial" w:cs="Arial"/>
          <w:b/>
          <w:sz w:val="24"/>
          <w:szCs w:val="24"/>
        </w:rPr>
        <w:t>pleas</w:t>
      </w:r>
      <w:r w:rsidRPr="0051761F">
        <w:rPr>
          <w:rFonts w:ascii="Arial" w:hAnsi="Arial" w:cs="Arial"/>
          <w:b/>
          <w:sz w:val="24"/>
          <w:szCs w:val="24"/>
        </w:rPr>
        <w:t>e</w:t>
      </w:r>
      <w:r w:rsidRPr="0051761F">
        <w:rPr>
          <w:rFonts w:ascii="Arial" w:hAnsi="Arial" w:cs="Arial"/>
          <w:b/>
          <w:sz w:val="24"/>
          <w:szCs w:val="24"/>
        </w:rPr>
        <w:t xml:space="preserve"> </w:t>
      </w:r>
      <w:r w:rsidR="0051761F" w:rsidRPr="0051761F">
        <w:rPr>
          <w:rFonts w:ascii="Arial" w:hAnsi="Arial" w:cs="Arial"/>
          <w:b/>
          <w:sz w:val="24"/>
          <w:szCs w:val="24"/>
        </w:rPr>
        <w:t>c</w:t>
      </w:r>
      <w:r w:rsidRPr="0051761F">
        <w:rPr>
          <w:rFonts w:ascii="Arial" w:hAnsi="Arial" w:cs="Arial"/>
          <w:b/>
          <w:sz w:val="24"/>
          <w:szCs w:val="24"/>
        </w:rPr>
        <w:t>ontac</w:t>
      </w:r>
      <w:r w:rsidRPr="0051761F">
        <w:rPr>
          <w:rFonts w:ascii="Arial" w:hAnsi="Arial" w:cs="Arial"/>
          <w:b/>
          <w:sz w:val="24"/>
          <w:szCs w:val="24"/>
        </w:rPr>
        <w:t>t</w:t>
      </w:r>
      <w:r w:rsidRPr="0051761F">
        <w:rPr>
          <w:rFonts w:ascii="Arial" w:hAnsi="Arial" w:cs="Arial"/>
          <w:b/>
          <w:sz w:val="24"/>
          <w:szCs w:val="24"/>
        </w:rPr>
        <w:t xml:space="preserve"> </w:t>
      </w:r>
      <w:r w:rsidRPr="0051761F">
        <w:rPr>
          <w:rFonts w:ascii="Arial" w:hAnsi="Arial" w:cs="Arial"/>
          <w:b/>
          <w:sz w:val="24"/>
          <w:szCs w:val="24"/>
        </w:rPr>
        <w:t>Healt</w:t>
      </w:r>
      <w:r w:rsidRPr="0051761F">
        <w:rPr>
          <w:rFonts w:ascii="Arial" w:hAnsi="Arial" w:cs="Arial"/>
          <w:b/>
          <w:sz w:val="24"/>
          <w:szCs w:val="24"/>
        </w:rPr>
        <w:t>h</w:t>
      </w:r>
      <w:r w:rsidRPr="0051761F">
        <w:rPr>
          <w:rFonts w:ascii="Arial" w:hAnsi="Arial" w:cs="Arial"/>
          <w:b/>
          <w:sz w:val="24"/>
          <w:szCs w:val="24"/>
        </w:rPr>
        <w:t xml:space="preserve"> </w:t>
      </w:r>
      <w:r w:rsidRPr="0051761F">
        <w:rPr>
          <w:rFonts w:ascii="Arial" w:hAnsi="Arial" w:cs="Arial"/>
          <w:b/>
          <w:sz w:val="24"/>
          <w:szCs w:val="24"/>
        </w:rPr>
        <w:t>an</w:t>
      </w:r>
      <w:r w:rsidRPr="0051761F">
        <w:rPr>
          <w:rFonts w:ascii="Arial" w:hAnsi="Arial" w:cs="Arial"/>
          <w:b/>
          <w:sz w:val="24"/>
          <w:szCs w:val="24"/>
        </w:rPr>
        <w:t>d</w:t>
      </w:r>
      <w:r w:rsidRPr="0051761F">
        <w:rPr>
          <w:rFonts w:ascii="Arial" w:hAnsi="Arial" w:cs="Arial"/>
          <w:b/>
          <w:sz w:val="24"/>
          <w:szCs w:val="24"/>
        </w:rPr>
        <w:t xml:space="preserve"> </w:t>
      </w:r>
      <w:r w:rsidRPr="0051761F">
        <w:rPr>
          <w:rFonts w:ascii="Arial" w:hAnsi="Arial" w:cs="Arial"/>
          <w:b/>
          <w:sz w:val="24"/>
          <w:szCs w:val="24"/>
        </w:rPr>
        <w:t>Safet</w:t>
      </w:r>
      <w:r w:rsidRPr="0051761F">
        <w:rPr>
          <w:rFonts w:ascii="Arial" w:hAnsi="Arial" w:cs="Arial"/>
          <w:b/>
          <w:sz w:val="24"/>
          <w:szCs w:val="24"/>
        </w:rPr>
        <w:t>y</w:t>
      </w:r>
      <w:r w:rsidRPr="0051761F">
        <w:rPr>
          <w:rFonts w:ascii="Arial" w:hAnsi="Arial" w:cs="Arial"/>
          <w:b/>
          <w:sz w:val="24"/>
          <w:szCs w:val="24"/>
        </w:rPr>
        <w:t xml:space="preserve"> </w:t>
      </w:r>
      <w:r w:rsidRPr="0051761F">
        <w:rPr>
          <w:rFonts w:ascii="Arial" w:hAnsi="Arial" w:cs="Arial"/>
          <w:b/>
          <w:sz w:val="24"/>
          <w:szCs w:val="24"/>
        </w:rPr>
        <w:t>Services</w:t>
      </w:r>
      <w:r w:rsidRPr="00017E33">
        <w:t>.</w:t>
      </w:r>
    </w:p>
    <w:sectPr w:rsidR="00412F17" w:rsidRPr="00017E33">
      <w:pgSz w:w="11920" w:h="16840"/>
      <w:pgMar w:top="158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AAFDE87" w14:textId="77777777" w:rsidR="00F83401" w:rsidRDefault="00F83401" w:rsidP="005517A6">
      <w:r>
        <w:separator/>
      </w:r>
    </w:p>
  </w:endnote>
  <w:endnote w:type="continuationSeparator" w:id="0">
    <w:p w14:paraId="101FD3FF" w14:textId="77777777" w:rsidR="00F83401" w:rsidRDefault="00F83401" w:rsidP="0055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-ExtB">
    <w:panose1 w:val="02010609060101010101"/>
    <w:charset w:val="86"/>
    <w:family w:val="auto"/>
    <w:pitch w:val="variable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1481BCA" w14:textId="77777777" w:rsidR="00F83401" w:rsidRDefault="00F83401" w:rsidP="005517A6">
      <w:r>
        <w:separator/>
      </w:r>
    </w:p>
  </w:footnote>
  <w:footnote w:type="continuationSeparator" w:id="0">
    <w:p w14:paraId="0156445C" w14:textId="77777777" w:rsidR="00F83401" w:rsidRDefault="00F83401" w:rsidP="005517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46C53" w14:textId="77777777" w:rsidR="005517A6" w:rsidRDefault="005517A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F36862" wp14:editId="6EF82EE5">
          <wp:simplePos x="0" y="0"/>
          <wp:positionH relativeFrom="column">
            <wp:posOffset>-558165</wp:posOffset>
          </wp:positionH>
          <wp:positionV relativeFrom="paragraph">
            <wp:posOffset>-454660</wp:posOffset>
          </wp:positionV>
          <wp:extent cx="1537335" cy="1018540"/>
          <wp:effectExtent l="0" t="0" r="12065" b="0"/>
          <wp:wrapTight wrapText="bothSides">
            <wp:wrapPolygon edited="0">
              <wp:start x="0" y="0"/>
              <wp:lineTo x="0" y="21007"/>
              <wp:lineTo x="21413" y="21007"/>
              <wp:lineTo x="2141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U_Corp_logo_Proc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35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C06493A"/>
    <w:multiLevelType w:val="multilevel"/>
    <w:tmpl w:val="18282BE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81E3578"/>
    <w:multiLevelType w:val="hybridMultilevel"/>
    <w:tmpl w:val="8D347E04"/>
    <w:lvl w:ilvl="0" w:tplc="718EB496">
      <w:start w:val="1"/>
      <w:numFmt w:val="decimal"/>
      <w:lvlText w:val="%1."/>
      <w:lvlJc w:val="left"/>
      <w:pPr>
        <w:ind w:left="950" w:hanging="80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17"/>
    <w:rsid w:val="00017E33"/>
    <w:rsid w:val="00412F17"/>
    <w:rsid w:val="0051761F"/>
    <w:rsid w:val="005517A6"/>
    <w:rsid w:val="00C113D0"/>
    <w:rsid w:val="00F8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02F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517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7A6"/>
  </w:style>
  <w:style w:type="paragraph" w:styleId="Footer">
    <w:name w:val="footer"/>
    <w:basedOn w:val="Normal"/>
    <w:link w:val="FooterChar"/>
    <w:uiPriority w:val="99"/>
    <w:unhideWhenUsed/>
    <w:rsid w:val="005517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7A6"/>
  </w:style>
  <w:style w:type="paragraph" w:styleId="NoSpacing">
    <w:name w:val="No Spacing"/>
    <w:uiPriority w:val="1"/>
    <w:qFormat/>
    <w:rsid w:val="00017E33"/>
  </w:style>
  <w:style w:type="paragraph" w:styleId="ListParagraph">
    <w:name w:val="List Paragraph"/>
    <w:basedOn w:val="Normal"/>
    <w:uiPriority w:val="34"/>
    <w:qFormat/>
    <w:rsid w:val="0051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925</Words>
  <Characters>5278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2017-03-09T10:20:00Z</dcterms:created>
  <dcterms:modified xsi:type="dcterms:W3CDTF">2017-03-09T10:20:00Z</dcterms:modified>
</cp:coreProperties>
</file>